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95" w:rsidRDefault="00FB0645" w:rsidP="008B070B">
      <w:pPr>
        <w:pStyle w:val="6"/>
        <w:tabs>
          <w:tab w:val="left" w:pos="479"/>
        </w:tabs>
        <w:kinsoku w:val="0"/>
        <w:overflowPunct w:val="0"/>
        <w:spacing w:before="78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3434715</wp:posOffset>
                </wp:positionH>
                <wp:positionV relativeFrom="page">
                  <wp:posOffset>2974340</wp:posOffset>
                </wp:positionV>
                <wp:extent cx="3750945" cy="12700"/>
                <wp:effectExtent l="0" t="0" r="0" b="0"/>
                <wp:wrapNone/>
                <wp:docPr id="1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0945" cy="12700"/>
                        </a:xfrm>
                        <a:custGeom>
                          <a:avLst/>
                          <a:gdLst>
                            <a:gd name="T0" fmla="*/ 0 w 5907"/>
                            <a:gd name="T1" fmla="*/ 0 h 20"/>
                            <a:gd name="T2" fmla="*/ 5906 w 5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07" h="20">
                              <a:moveTo>
                                <a:pt x="0" y="0"/>
                              </a:moveTo>
                              <a:lnTo>
                                <a:pt x="5906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3D521" id="Freeform 11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0.45pt,234.2pt,565.75pt,234.2pt" coordsize="5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Dk/AIAAI8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" o:allowincell="f" filled="f" strokeweight=".20494mm">
                <v:path arrowok="t" o:connecttype="custom" o:connectlocs="0,0;37503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3425825</wp:posOffset>
                </wp:positionH>
                <wp:positionV relativeFrom="page">
                  <wp:posOffset>3413125</wp:posOffset>
                </wp:positionV>
                <wp:extent cx="3759835" cy="12700"/>
                <wp:effectExtent l="0" t="0" r="0" b="0"/>
                <wp:wrapNone/>
                <wp:docPr id="1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835" cy="12700"/>
                        </a:xfrm>
                        <a:custGeom>
                          <a:avLst/>
                          <a:gdLst>
                            <a:gd name="T0" fmla="*/ 0 w 5921"/>
                            <a:gd name="T1" fmla="*/ 0 h 20"/>
                            <a:gd name="T2" fmla="*/ 5920 w 59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21" h="20">
                              <a:moveTo>
                                <a:pt x="0" y="0"/>
                              </a:moveTo>
                              <a:lnTo>
                                <a:pt x="592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405DA" id="Freeform 12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9.75pt,268.75pt,565.75pt,268.75pt" coordsize="59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" o:allowincell="f" filled="f" strokeweight=".20494mm">
                <v:path arrowok="t" o:connecttype="custom" o:connectlocs="0,0;37592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2762885</wp:posOffset>
                </wp:positionH>
                <wp:positionV relativeFrom="page">
                  <wp:posOffset>4181475</wp:posOffset>
                </wp:positionV>
                <wp:extent cx="4401185" cy="12700"/>
                <wp:effectExtent l="0" t="0" r="0" b="0"/>
                <wp:wrapNone/>
                <wp:docPr id="1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1185" cy="12700"/>
                        </a:xfrm>
                        <a:custGeom>
                          <a:avLst/>
                          <a:gdLst>
                            <a:gd name="T0" fmla="*/ 0 w 6931"/>
                            <a:gd name="T1" fmla="*/ 0 h 20"/>
                            <a:gd name="T2" fmla="*/ 6931 w 69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31" h="20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601A23" id="Freeform 13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7.55pt,329.25pt,564.1pt,329.25pt" coordsize="6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" o:allowincell="f" filled="f" strokeweight=".20494mm">
                <v:path arrowok="t" o:connecttype="custom" o:connectlocs="0,0;44011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2762885</wp:posOffset>
                </wp:positionH>
                <wp:positionV relativeFrom="page">
                  <wp:posOffset>4556125</wp:posOffset>
                </wp:positionV>
                <wp:extent cx="4401185" cy="12700"/>
                <wp:effectExtent l="0" t="0" r="0" b="0"/>
                <wp:wrapNone/>
                <wp:docPr id="1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1185" cy="12700"/>
                        </a:xfrm>
                        <a:custGeom>
                          <a:avLst/>
                          <a:gdLst>
                            <a:gd name="T0" fmla="*/ 0 w 6931"/>
                            <a:gd name="T1" fmla="*/ 0 h 20"/>
                            <a:gd name="T2" fmla="*/ 6931 w 69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31" h="20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0BE12F" id="Freeform 14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7.55pt,358.75pt,564.1pt,358.75pt" coordsize="69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" o:allowincell="f" filled="f" strokeweight=".20494mm">
                <v:path arrowok="t" o:connecttype="custom" o:connectlocs="0,0;44011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2753360</wp:posOffset>
                </wp:positionH>
                <wp:positionV relativeFrom="page">
                  <wp:posOffset>4931410</wp:posOffset>
                </wp:positionV>
                <wp:extent cx="4410710" cy="12700"/>
                <wp:effectExtent l="0" t="0" r="0" b="0"/>
                <wp:wrapNone/>
                <wp:docPr id="1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0710" cy="12700"/>
                        </a:xfrm>
                        <a:custGeom>
                          <a:avLst/>
                          <a:gdLst>
                            <a:gd name="T0" fmla="*/ 0 w 6946"/>
                            <a:gd name="T1" fmla="*/ 0 h 20"/>
                            <a:gd name="T2" fmla="*/ 6945 w 69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46" h="20">
                              <a:moveTo>
                                <a:pt x="0" y="0"/>
                              </a:moveTo>
                              <a:lnTo>
                                <a:pt x="6945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BB1A8" id="Freeform 15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6.8pt,388.3pt,564.05pt,388.3pt" coordsize="69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" o:allowincell="f" filled="f" strokeweight=".20494mm">
                <v:path arrowok="t" o:connecttype="custom" o:connectlocs="0,0;441007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3093720</wp:posOffset>
                </wp:positionH>
                <wp:positionV relativeFrom="page">
                  <wp:posOffset>5559425</wp:posOffset>
                </wp:positionV>
                <wp:extent cx="4069080" cy="12700"/>
                <wp:effectExtent l="0" t="0" r="0" b="0"/>
                <wp:wrapNone/>
                <wp:docPr id="1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0"/>
                        </a:xfrm>
                        <a:custGeom>
                          <a:avLst/>
                          <a:gdLst>
                            <a:gd name="T0" fmla="*/ 0 w 6408"/>
                            <a:gd name="T1" fmla="*/ 0 h 20"/>
                            <a:gd name="T2" fmla="*/ 6408 w 64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08" h="20">
                              <a:moveTo>
                                <a:pt x="0" y="0"/>
                              </a:moveTo>
                              <a:lnTo>
                                <a:pt x="640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CE0DD6" id="Freeform 16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3.6pt,437.75pt,564pt,437.75pt" coordsize="6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" o:allowincell="f" filled="f" strokeweight=".58pt">
                <v:path arrowok="t" o:connecttype="custom" o:connectlocs="0,0;40690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2456180</wp:posOffset>
                </wp:positionH>
                <wp:positionV relativeFrom="page">
                  <wp:posOffset>5965825</wp:posOffset>
                </wp:positionV>
                <wp:extent cx="4699000" cy="12700"/>
                <wp:effectExtent l="0" t="0" r="0" b="0"/>
                <wp:wrapNone/>
                <wp:docPr id="1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0" cy="12700"/>
                        </a:xfrm>
                        <a:custGeom>
                          <a:avLst/>
                          <a:gdLst>
                            <a:gd name="T0" fmla="*/ 0 w 7400"/>
                            <a:gd name="T1" fmla="*/ 0 h 20"/>
                            <a:gd name="T2" fmla="*/ 7399 w 7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00" h="20">
                              <a:moveTo>
                                <a:pt x="0" y="0"/>
                              </a:moveTo>
                              <a:lnTo>
                                <a:pt x="739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BAB1E" id="Freeform 17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4pt,469.75pt,563.35pt,469.75pt" coordsize="7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" o:allowincell="f" filled="f" strokeweight=".58pt">
                <v:path arrowok="t" o:connecttype="custom" o:connectlocs="0,0;469836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5207000</wp:posOffset>
                </wp:positionH>
                <wp:positionV relativeFrom="page">
                  <wp:posOffset>6379210</wp:posOffset>
                </wp:positionV>
                <wp:extent cx="1958340" cy="12700"/>
                <wp:effectExtent l="0" t="0" r="0" b="0"/>
                <wp:wrapNone/>
                <wp:docPr id="1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340" cy="12700"/>
                        </a:xfrm>
                        <a:custGeom>
                          <a:avLst/>
                          <a:gdLst>
                            <a:gd name="T0" fmla="*/ 0 w 3084"/>
                            <a:gd name="T1" fmla="*/ 0 h 20"/>
                            <a:gd name="T2" fmla="*/ 3084 w 30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84" h="20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D1700" id="Freeform 18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0pt,502.3pt,564.2pt,502.3pt" coordsize="3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xn+gIAAI8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" o:allowincell="f" filled="f" strokeweight=".58pt">
                <v:path arrowok="t" o:connecttype="custom" o:connectlocs="0,0;19583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2378710</wp:posOffset>
                </wp:positionH>
                <wp:positionV relativeFrom="page">
                  <wp:posOffset>6901815</wp:posOffset>
                </wp:positionV>
                <wp:extent cx="4794250" cy="12700"/>
                <wp:effectExtent l="0" t="0" r="0" b="0"/>
                <wp:wrapNone/>
                <wp:docPr id="1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0" cy="12700"/>
                        </a:xfrm>
                        <a:custGeom>
                          <a:avLst/>
                          <a:gdLst>
                            <a:gd name="T0" fmla="*/ 0 w 7550"/>
                            <a:gd name="T1" fmla="*/ 0 h 20"/>
                            <a:gd name="T2" fmla="*/ 7550 w 7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50" h="20">
                              <a:moveTo>
                                <a:pt x="0" y="0"/>
                              </a:moveTo>
                              <a:lnTo>
                                <a:pt x="7550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8AD57E" id="Freeform 19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7.3pt,543.45pt,564.8pt,543.45pt" coordsize="7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" o:allowincell="f" filled="f" strokeweight=".20494mm">
                <v:path arrowok="t" o:connecttype="custom" o:connectlocs="0,0;4794250,0" o:connectangles="0,0"/>
                <w10:wrap anchorx="page" anchory="page"/>
              </v:polyline>
            </w:pict>
          </mc:Fallback>
        </mc:AlternateContent>
      </w:r>
    </w:p>
    <w:p w:rsidR="00743E95" w:rsidRDefault="00743E95">
      <w:pPr>
        <w:kinsoku w:val="0"/>
        <w:overflowPunct w:val="0"/>
        <w:spacing w:before="63"/>
        <w:ind w:left="2364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NUR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S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NG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COUN</w:t>
      </w:r>
      <w:r>
        <w:rPr>
          <w:rFonts w:ascii="Arial Narrow" w:hAnsi="Arial Narrow" w:cs="Arial Narrow"/>
          <w:b/>
          <w:bCs/>
          <w:spacing w:val="-3"/>
          <w:sz w:val="30"/>
          <w:szCs w:val="30"/>
        </w:rPr>
        <w:t>C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L</w:t>
      </w:r>
      <w:r>
        <w:rPr>
          <w:rFonts w:ascii="Arial Narrow" w:hAnsi="Arial Narrow" w:cs="Arial Narrow"/>
          <w:b/>
          <w:bCs/>
          <w:spacing w:val="-6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OF</w:t>
      </w:r>
      <w:r>
        <w:rPr>
          <w:rFonts w:ascii="Arial Narrow" w:hAnsi="Arial Narrow" w:cs="Arial Narrow"/>
          <w:b/>
          <w:bCs/>
          <w:spacing w:val="2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HO</w:t>
      </w:r>
      <w:r>
        <w:rPr>
          <w:rFonts w:ascii="Arial Narrow" w:hAnsi="Arial Narrow" w:cs="Arial Narrow"/>
          <w:b/>
          <w:bCs/>
          <w:spacing w:val="-3"/>
          <w:sz w:val="30"/>
          <w:szCs w:val="30"/>
        </w:rPr>
        <w:t>N</w:t>
      </w:r>
      <w:r>
        <w:rPr>
          <w:rFonts w:ascii="Arial Narrow" w:hAnsi="Arial Narrow" w:cs="Arial Narrow"/>
          <w:b/>
          <w:bCs/>
          <w:sz w:val="30"/>
          <w:szCs w:val="30"/>
        </w:rPr>
        <w:t>G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KO</w:t>
      </w:r>
      <w:r>
        <w:rPr>
          <w:rFonts w:ascii="Arial Narrow" w:hAnsi="Arial Narrow" w:cs="Arial Narrow"/>
          <w:b/>
          <w:bCs/>
          <w:spacing w:val="-3"/>
          <w:sz w:val="30"/>
          <w:szCs w:val="30"/>
        </w:rPr>
        <w:t>N</w:t>
      </w:r>
      <w:r>
        <w:rPr>
          <w:rFonts w:ascii="Arial Narrow" w:hAnsi="Arial Narrow" w:cs="Arial Narrow"/>
          <w:b/>
          <w:bCs/>
          <w:sz w:val="30"/>
          <w:szCs w:val="30"/>
        </w:rPr>
        <w:t>G</w:t>
      </w:r>
    </w:p>
    <w:p w:rsidR="00743E95" w:rsidRDefault="00743E95">
      <w:pPr>
        <w:kinsoku w:val="0"/>
        <w:overflowPunct w:val="0"/>
        <w:spacing w:before="3" w:line="340" w:lineRule="exact"/>
        <w:ind w:left="2272" w:right="157" w:hanging="912"/>
        <w:rPr>
          <w:rFonts w:ascii="Arial Narrow" w:hAnsi="Arial Narrow" w:cs="Arial Narrow"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App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>l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ca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t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>o</w:t>
      </w:r>
      <w:r>
        <w:rPr>
          <w:rFonts w:ascii="Arial Narrow" w:hAnsi="Arial Narrow" w:cs="Arial Narrow"/>
          <w:b/>
          <w:bCs/>
          <w:sz w:val="30"/>
          <w:szCs w:val="30"/>
        </w:rPr>
        <w:t>n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Form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f</w:t>
      </w:r>
      <w:r>
        <w:rPr>
          <w:rFonts w:ascii="Arial Narrow" w:hAnsi="Arial Narrow" w:cs="Arial Narrow"/>
          <w:b/>
          <w:bCs/>
          <w:sz w:val="30"/>
          <w:szCs w:val="30"/>
        </w:rPr>
        <w:t>or</w:t>
      </w:r>
      <w:r>
        <w:rPr>
          <w:rFonts w:ascii="Arial Narrow" w:hAnsi="Arial Narrow" w:cs="Arial Narrow"/>
          <w:b/>
          <w:bCs/>
          <w:spacing w:val="-11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Accred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t</w:t>
      </w:r>
      <w:r>
        <w:rPr>
          <w:rFonts w:ascii="Arial Narrow" w:hAnsi="Arial Narrow" w:cs="Arial Narrow"/>
          <w:b/>
          <w:bCs/>
          <w:sz w:val="30"/>
          <w:szCs w:val="30"/>
        </w:rPr>
        <w:t>a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t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o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>n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/</w:t>
      </w:r>
      <w:r>
        <w:rPr>
          <w:rFonts w:ascii="Arial Narrow" w:hAnsi="Arial Narrow" w:cs="Arial Narrow"/>
          <w:b/>
          <w:bCs/>
          <w:sz w:val="30"/>
          <w:szCs w:val="30"/>
        </w:rPr>
        <w:t>Re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-</w:t>
      </w:r>
      <w:r>
        <w:rPr>
          <w:rFonts w:ascii="Arial Narrow" w:hAnsi="Arial Narrow" w:cs="Arial Narrow"/>
          <w:b/>
          <w:bCs/>
          <w:sz w:val="30"/>
          <w:szCs w:val="30"/>
        </w:rPr>
        <w:t>a</w:t>
      </w:r>
      <w:r>
        <w:rPr>
          <w:rFonts w:ascii="Arial Narrow" w:hAnsi="Arial Narrow" w:cs="Arial Narrow"/>
          <w:b/>
          <w:bCs/>
          <w:spacing w:val="-3"/>
          <w:sz w:val="30"/>
          <w:szCs w:val="30"/>
        </w:rPr>
        <w:t>c</w:t>
      </w:r>
      <w:r>
        <w:rPr>
          <w:rFonts w:ascii="Arial Narrow" w:hAnsi="Arial Narrow" w:cs="Arial Narrow"/>
          <w:b/>
          <w:bCs/>
          <w:sz w:val="30"/>
          <w:szCs w:val="30"/>
        </w:rPr>
        <w:t>cred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t</w:t>
      </w:r>
      <w:r>
        <w:rPr>
          <w:rFonts w:ascii="Arial Narrow" w:hAnsi="Arial Narrow" w:cs="Arial Narrow"/>
          <w:b/>
          <w:bCs/>
          <w:sz w:val="30"/>
          <w:szCs w:val="30"/>
        </w:rPr>
        <w:t>a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t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on</w:t>
      </w:r>
      <w:r>
        <w:rPr>
          <w:rFonts w:ascii="Arial Narrow" w:hAnsi="Arial Narrow" w:cs="Arial Narrow"/>
          <w:b/>
          <w:bCs/>
          <w:spacing w:val="2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as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 xml:space="preserve">a 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P</w:t>
      </w:r>
      <w:r>
        <w:rPr>
          <w:rFonts w:ascii="Arial Narrow" w:hAnsi="Arial Narrow" w:cs="Arial Narrow"/>
          <w:b/>
          <w:bCs/>
          <w:sz w:val="30"/>
          <w:szCs w:val="30"/>
        </w:rPr>
        <w:t>rov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d</w:t>
      </w:r>
      <w:r>
        <w:rPr>
          <w:rFonts w:ascii="Arial Narrow" w:hAnsi="Arial Narrow" w:cs="Arial Narrow"/>
          <w:b/>
          <w:bCs/>
          <w:spacing w:val="-3"/>
          <w:sz w:val="30"/>
          <w:szCs w:val="30"/>
        </w:rPr>
        <w:t>e</w:t>
      </w:r>
      <w:r>
        <w:rPr>
          <w:rFonts w:ascii="Arial Narrow" w:hAnsi="Arial Narrow" w:cs="Arial Narrow"/>
          <w:b/>
          <w:bCs/>
          <w:sz w:val="30"/>
          <w:szCs w:val="30"/>
        </w:rPr>
        <w:t>r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of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C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>o</w:t>
      </w:r>
      <w:r>
        <w:rPr>
          <w:rFonts w:ascii="Arial Narrow" w:hAnsi="Arial Narrow" w:cs="Arial Narrow"/>
          <w:b/>
          <w:bCs/>
          <w:sz w:val="30"/>
          <w:szCs w:val="30"/>
        </w:rPr>
        <w:t>n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t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>nu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ng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 xml:space="preserve"> </w:t>
      </w:r>
      <w:r>
        <w:rPr>
          <w:rFonts w:ascii="Arial Narrow" w:hAnsi="Arial Narrow" w:cs="Arial Narrow"/>
          <w:b/>
          <w:bCs/>
          <w:sz w:val="30"/>
          <w:szCs w:val="30"/>
        </w:rPr>
        <w:t>Nur</w:t>
      </w:r>
      <w:r>
        <w:rPr>
          <w:rFonts w:ascii="Arial Narrow" w:hAnsi="Arial Narrow" w:cs="Arial Narrow"/>
          <w:b/>
          <w:bCs/>
          <w:spacing w:val="-3"/>
          <w:sz w:val="30"/>
          <w:szCs w:val="30"/>
        </w:rPr>
        <w:t>s</w:t>
      </w:r>
      <w:r>
        <w:rPr>
          <w:rFonts w:ascii="Arial Narrow" w:hAnsi="Arial Narrow" w:cs="Arial Narrow"/>
          <w:b/>
          <w:bCs/>
          <w:spacing w:val="1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ng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 xml:space="preserve"> E</w:t>
      </w:r>
      <w:r>
        <w:rPr>
          <w:rFonts w:ascii="Arial Narrow" w:hAnsi="Arial Narrow" w:cs="Arial Narrow"/>
          <w:b/>
          <w:bCs/>
          <w:sz w:val="30"/>
          <w:szCs w:val="30"/>
        </w:rPr>
        <w:t>duc</w:t>
      </w:r>
      <w:r>
        <w:rPr>
          <w:rFonts w:ascii="Arial Narrow" w:hAnsi="Arial Narrow" w:cs="Arial Narrow"/>
          <w:b/>
          <w:bCs/>
          <w:spacing w:val="-1"/>
          <w:sz w:val="30"/>
          <w:szCs w:val="30"/>
        </w:rPr>
        <w:t>a</w:t>
      </w:r>
      <w:r>
        <w:rPr>
          <w:rFonts w:ascii="Arial Narrow" w:hAnsi="Arial Narrow" w:cs="Arial Narrow"/>
          <w:b/>
          <w:bCs/>
          <w:spacing w:val="-3"/>
          <w:sz w:val="30"/>
          <w:szCs w:val="30"/>
        </w:rPr>
        <w:t>t</w:t>
      </w:r>
      <w:r>
        <w:rPr>
          <w:rFonts w:ascii="Arial Narrow" w:hAnsi="Arial Narrow" w:cs="Arial Narrow"/>
          <w:b/>
          <w:bCs/>
          <w:spacing w:val="-2"/>
          <w:sz w:val="30"/>
          <w:szCs w:val="30"/>
        </w:rPr>
        <w:t>i</w:t>
      </w:r>
      <w:r>
        <w:rPr>
          <w:rFonts w:ascii="Arial Narrow" w:hAnsi="Arial Narrow" w:cs="Arial Narrow"/>
          <w:b/>
          <w:bCs/>
          <w:sz w:val="30"/>
          <w:szCs w:val="30"/>
        </w:rPr>
        <w:t>on</w:t>
      </w:r>
    </w:p>
    <w:p w:rsidR="00743E95" w:rsidRDefault="00743E95">
      <w:pPr>
        <w:kinsoku w:val="0"/>
        <w:overflowPunct w:val="0"/>
        <w:spacing w:before="86"/>
        <w:ind w:left="878"/>
        <w:rPr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>(</w:t>
      </w:r>
      <w:r>
        <w:rPr>
          <w:i/>
          <w:iCs/>
          <w:sz w:val="20"/>
          <w:szCs w:val="20"/>
        </w:rPr>
        <w:t>P</w:t>
      </w:r>
      <w:r>
        <w:rPr>
          <w:i/>
          <w:iCs/>
          <w:spacing w:val="-1"/>
          <w:sz w:val="20"/>
          <w:szCs w:val="20"/>
        </w:rPr>
        <w:t>l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ub</w:t>
      </w:r>
      <w:r>
        <w:rPr>
          <w:i/>
          <w:iCs/>
          <w:sz w:val="20"/>
          <w:szCs w:val="20"/>
        </w:rPr>
        <w:t>m</w:t>
      </w:r>
      <w:r>
        <w:rPr>
          <w:i/>
          <w:iCs/>
          <w:spacing w:val="-1"/>
          <w:sz w:val="20"/>
          <w:szCs w:val="20"/>
        </w:rPr>
        <w:t>i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  <w:u w:val="single"/>
        </w:rPr>
        <w:t>t</w:t>
      </w:r>
      <w:r>
        <w:rPr>
          <w:i/>
          <w:iCs/>
          <w:spacing w:val="1"/>
          <w:sz w:val="20"/>
          <w:szCs w:val="20"/>
          <w:u w:val="single"/>
        </w:rPr>
        <w:t>h</w:t>
      </w:r>
      <w:r>
        <w:rPr>
          <w:i/>
          <w:iCs/>
          <w:spacing w:val="-9"/>
          <w:sz w:val="20"/>
          <w:szCs w:val="20"/>
          <w:u w:val="single"/>
        </w:rPr>
        <w:t>r</w:t>
      </w:r>
      <w:r>
        <w:rPr>
          <w:i/>
          <w:iCs/>
          <w:sz w:val="20"/>
          <w:szCs w:val="20"/>
          <w:u w:val="single"/>
        </w:rPr>
        <w:t>ee</w:t>
      </w:r>
      <w:r>
        <w:rPr>
          <w:i/>
          <w:iCs/>
          <w:spacing w:val="-5"/>
          <w:sz w:val="20"/>
          <w:szCs w:val="20"/>
          <w:u w:val="single"/>
        </w:rPr>
        <w:t xml:space="preserve"> </w:t>
      </w:r>
      <w:r>
        <w:rPr>
          <w:i/>
          <w:iCs/>
          <w:spacing w:val="-1"/>
          <w:sz w:val="20"/>
          <w:szCs w:val="20"/>
          <w:u w:val="single"/>
        </w:rPr>
        <w:t>i</w:t>
      </w:r>
      <w:r>
        <w:rPr>
          <w:i/>
          <w:iCs/>
          <w:spacing w:val="1"/>
          <w:sz w:val="20"/>
          <w:szCs w:val="20"/>
          <w:u w:val="single"/>
        </w:rPr>
        <w:t>d</w:t>
      </w:r>
      <w:r>
        <w:rPr>
          <w:i/>
          <w:iCs/>
          <w:sz w:val="20"/>
          <w:szCs w:val="20"/>
          <w:u w:val="single"/>
        </w:rPr>
        <w:t>e</w:t>
      </w:r>
      <w:r>
        <w:rPr>
          <w:i/>
          <w:iCs/>
          <w:spacing w:val="1"/>
          <w:sz w:val="20"/>
          <w:szCs w:val="20"/>
          <w:u w:val="single"/>
        </w:rPr>
        <w:t>n</w:t>
      </w:r>
      <w:r>
        <w:rPr>
          <w:i/>
          <w:iCs/>
          <w:spacing w:val="-1"/>
          <w:sz w:val="20"/>
          <w:szCs w:val="20"/>
          <w:u w:val="single"/>
        </w:rPr>
        <w:t>ti</w:t>
      </w:r>
      <w:r>
        <w:rPr>
          <w:i/>
          <w:iCs/>
          <w:sz w:val="20"/>
          <w:szCs w:val="20"/>
          <w:u w:val="single"/>
        </w:rPr>
        <w:t>c</w:t>
      </w:r>
      <w:r>
        <w:rPr>
          <w:i/>
          <w:iCs/>
          <w:spacing w:val="1"/>
          <w:sz w:val="20"/>
          <w:szCs w:val="20"/>
          <w:u w:val="single"/>
        </w:rPr>
        <w:t>a</w:t>
      </w:r>
      <w:r>
        <w:rPr>
          <w:i/>
          <w:iCs/>
          <w:sz w:val="20"/>
          <w:szCs w:val="20"/>
          <w:u w:val="single"/>
        </w:rPr>
        <w:t>l</w:t>
      </w:r>
      <w:r>
        <w:rPr>
          <w:i/>
          <w:iCs/>
          <w:spacing w:val="-6"/>
          <w:sz w:val="20"/>
          <w:szCs w:val="20"/>
          <w:u w:val="single"/>
        </w:rPr>
        <w:t xml:space="preserve"> </w:t>
      </w:r>
      <w:r>
        <w:rPr>
          <w:i/>
          <w:iCs/>
          <w:spacing w:val="-1"/>
          <w:sz w:val="20"/>
          <w:szCs w:val="20"/>
          <w:u w:val="single"/>
        </w:rPr>
        <w:t>s</w:t>
      </w:r>
      <w:r>
        <w:rPr>
          <w:i/>
          <w:iCs/>
          <w:sz w:val="20"/>
          <w:szCs w:val="20"/>
          <w:u w:val="single"/>
        </w:rPr>
        <w:t>e</w:t>
      </w:r>
      <w:r>
        <w:rPr>
          <w:i/>
          <w:iCs/>
          <w:spacing w:val="-1"/>
          <w:sz w:val="20"/>
          <w:szCs w:val="20"/>
          <w:u w:val="single"/>
        </w:rPr>
        <w:t>t</w:t>
      </w:r>
      <w:r>
        <w:rPr>
          <w:i/>
          <w:iCs/>
          <w:sz w:val="20"/>
          <w:szCs w:val="20"/>
          <w:u w:val="single"/>
        </w:rPr>
        <w:t>s</w:t>
      </w:r>
      <w:r>
        <w:rPr>
          <w:i/>
          <w:iCs/>
          <w:spacing w:val="-5"/>
          <w:sz w:val="20"/>
          <w:szCs w:val="20"/>
          <w:u w:val="single"/>
        </w:rPr>
        <w:t xml:space="preserve"> 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t</w:t>
      </w:r>
      <w:r>
        <w:rPr>
          <w:i/>
          <w:iCs/>
          <w:spacing w:val="1"/>
          <w:sz w:val="20"/>
          <w:szCs w:val="20"/>
        </w:rPr>
        <w:t>h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app</w:t>
      </w:r>
      <w:r>
        <w:rPr>
          <w:i/>
          <w:iCs/>
          <w:spacing w:val="-1"/>
          <w:sz w:val="20"/>
          <w:szCs w:val="20"/>
        </w:rPr>
        <w:t>li</w:t>
      </w:r>
      <w:r>
        <w:rPr>
          <w:i/>
          <w:iCs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ti</w:t>
      </w:r>
      <w:r>
        <w:rPr>
          <w:i/>
          <w:iCs/>
          <w:spacing w:val="-2"/>
          <w:sz w:val="20"/>
          <w:szCs w:val="20"/>
        </w:rPr>
        <w:t>o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f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z w:val="20"/>
          <w:szCs w:val="20"/>
        </w:rPr>
        <w:t>ms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d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up</w:t>
      </w:r>
      <w:r>
        <w:rPr>
          <w:i/>
          <w:iCs/>
          <w:spacing w:val="-2"/>
          <w:sz w:val="20"/>
          <w:szCs w:val="20"/>
        </w:rPr>
        <w:t>p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rti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g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do</w:t>
      </w:r>
      <w:r>
        <w:rPr>
          <w:i/>
          <w:iCs/>
          <w:spacing w:val="-3"/>
          <w:sz w:val="20"/>
          <w:szCs w:val="20"/>
        </w:rPr>
        <w:t>c</w:t>
      </w:r>
      <w:r>
        <w:rPr>
          <w:i/>
          <w:iCs/>
          <w:spacing w:val="1"/>
          <w:sz w:val="20"/>
          <w:szCs w:val="20"/>
        </w:rPr>
        <w:t>u</w:t>
      </w:r>
      <w:r>
        <w:rPr>
          <w:i/>
          <w:iCs/>
          <w:sz w:val="20"/>
          <w:szCs w:val="20"/>
        </w:rPr>
        <w:t>me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pacing w:val="-1"/>
          <w:sz w:val="20"/>
          <w:szCs w:val="20"/>
        </w:rPr>
        <w:t>ts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i</w:t>
      </w:r>
      <w:r>
        <w:rPr>
          <w:i/>
          <w:iCs/>
          <w:sz w:val="20"/>
          <w:szCs w:val="20"/>
        </w:rPr>
        <w:t>f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pacing w:val="-13"/>
          <w:sz w:val="20"/>
          <w:szCs w:val="20"/>
        </w:rPr>
        <w:t>y</w:t>
      </w:r>
      <w:r>
        <w:rPr>
          <w:i/>
          <w:iCs/>
          <w:sz w:val="20"/>
          <w:szCs w:val="20"/>
        </w:rPr>
        <w:t>.)</w:t>
      </w:r>
    </w:p>
    <w:p w:rsidR="00743E95" w:rsidRDefault="00743E95">
      <w:pPr>
        <w:kinsoku w:val="0"/>
        <w:overflowPunct w:val="0"/>
        <w:spacing w:line="280" w:lineRule="exact"/>
        <w:rPr>
          <w:sz w:val="28"/>
          <w:szCs w:val="28"/>
        </w:rPr>
      </w:pPr>
    </w:p>
    <w:p w:rsidR="00743E95" w:rsidRDefault="00743E95">
      <w:pPr>
        <w:kinsoku w:val="0"/>
        <w:overflowPunct w:val="0"/>
        <w:spacing w:before="71"/>
        <w:ind w:left="403" w:right="157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Part</w:t>
      </w:r>
      <w:r>
        <w:rPr>
          <w:rFonts w:ascii="Arial Narrow" w:hAnsi="Arial Narrow" w:cs="Arial Narrow"/>
          <w:b/>
          <w:bCs/>
          <w:spacing w:val="-1"/>
        </w:rPr>
        <w:t xml:space="preserve"> </w:t>
      </w:r>
      <w:r>
        <w:rPr>
          <w:rFonts w:ascii="Arial Narrow" w:hAnsi="Arial Narrow" w:cs="Arial Narrow"/>
          <w:b/>
          <w:bCs/>
        </w:rPr>
        <w:t>I:</w:t>
      </w:r>
      <w:r>
        <w:rPr>
          <w:rFonts w:ascii="Arial Narrow" w:hAnsi="Arial Narrow" w:cs="Arial Narrow"/>
          <w:b/>
          <w:bCs/>
          <w:spacing w:val="-1"/>
        </w:rPr>
        <w:t xml:space="preserve"> F</w:t>
      </w:r>
      <w:r>
        <w:rPr>
          <w:rFonts w:ascii="Arial Narrow" w:hAnsi="Arial Narrow" w:cs="Arial Narrow"/>
          <w:b/>
          <w:bCs/>
        </w:rPr>
        <w:t>act</w:t>
      </w:r>
      <w:r>
        <w:rPr>
          <w:rFonts w:ascii="Arial Narrow" w:hAnsi="Arial Narrow" w:cs="Arial Narrow"/>
          <w:b/>
          <w:bCs/>
          <w:spacing w:val="-3"/>
        </w:rPr>
        <w:t xml:space="preserve"> </w:t>
      </w:r>
      <w:r>
        <w:rPr>
          <w:rFonts w:ascii="Arial Narrow" w:hAnsi="Arial Narrow" w:cs="Arial Narrow"/>
          <w:b/>
          <w:bCs/>
        </w:rPr>
        <w:t>S</w:t>
      </w:r>
      <w:r>
        <w:rPr>
          <w:rFonts w:ascii="Arial Narrow" w:hAnsi="Arial Narrow" w:cs="Arial Narrow"/>
          <w:b/>
          <w:bCs/>
          <w:spacing w:val="-1"/>
        </w:rPr>
        <w:t>h</w:t>
      </w:r>
      <w:r>
        <w:rPr>
          <w:rFonts w:ascii="Arial Narrow" w:hAnsi="Arial Narrow" w:cs="Arial Narrow"/>
          <w:b/>
          <w:bCs/>
        </w:rPr>
        <w:t>eet</w:t>
      </w:r>
    </w:p>
    <w:p w:rsidR="00743E95" w:rsidRDefault="00743E95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pStyle w:val="5"/>
        <w:numPr>
          <w:ilvl w:val="0"/>
          <w:numId w:val="6"/>
        </w:numPr>
        <w:tabs>
          <w:tab w:val="left" w:pos="547"/>
        </w:tabs>
        <w:kinsoku w:val="0"/>
        <w:overflowPunct w:val="0"/>
        <w:spacing w:before="0"/>
        <w:ind w:left="547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</w:t>
      </w:r>
      <w:r>
        <w:t>ng</w:t>
      </w:r>
      <w:proofErr w:type="spellEnd"/>
      <w:r>
        <w:t>)</w:t>
      </w:r>
    </w:p>
    <w:p w:rsidR="00743E95" w:rsidRDefault="00743E9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9"/>
        <w:ind w:right="2319"/>
        <w:jc w:val="center"/>
      </w:pPr>
      <w:r>
        <w:rPr>
          <w:spacing w:val="-1"/>
        </w:rPr>
        <w:t>(</w:t>
      </w:r>
      <w:r>
        <w:t>Chi)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743E95" w:rsidRDefault="00743E95">
      <w:pPr>
        <w:numPr>
          <w:ilvl w:val="0"/>
          <w:numId w:val="6"/>
        </w:numPr>
        <w:tabs>
          <w:tab w:val="left" w:pos="547"/>
        </w:tabs>
        <w:kinsoku w:val="0"/>
        <w:overflowPunct w:val="0"/>
        <w:spacing w:before="69" w:line="296" w:lineRule="auto"/>
        <w:ind w:left="547" w:right="6960"/>
      </w:pPr>
      <w:r>
        <w:t>Co</w:t>
      </w:r>
      <w:r>
        <w:rPr>
          <w:spacing w:val="-1"/>
        </w:rPr>
        <w:t>rre</w:t>
      </w:r>
      <w:r>
        <w:t>spond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</w:t>
      </w:r>
    </w:p>
    <w:p w:rsidR="00743E95" w:rsidRDefault="00743E95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numPr>
          <w:ilvl w:val="0"/>
          <w:numId w:val="6"/>
        </w:numPr>
        <w:tabs>
          <w:tab w:val="left" w:pos="547"/>
        </w:tabs>
        <w:kinsoku w:val="0"/>
        <w:overflowPunct w:val="0"/>
        <w:spacing w:before="69" w:line="294" w:lineRule="auto"/>
        <w:ind w:left="547" w:right="5890"/>
      </w:pPr>
      <w:r>
        <w:rPr>
          <w:spacing w:val="-1"/>
        </w:rPr>
        <w:t>Na</w:t>
      </w:r>
      <w:r>
        <w:t>me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-</w:t>
      </w:r>
      <w:r>
        <w:t>in</w:t>
      </w:r>
      <w:r>
        <w:rPr>
          <w:spacing w:val="-1"/>
        </w:rPr>
        <w:t>-c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4"/>
        </w:rPr>
        <w:t>r</w:t>
      </w:r>
      <w:r>
        <w:rPr>
          <w:spacing w:val="-3"/>
        </w:rPr>
        <w:t>g</w:t>
      </w:r>
      <w:r>
        <w:t>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4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</w:p>
    <w:p w:rsidR="00743E95" w:rsidRDefault="00743E95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743E95" w:rsidRDefault="00743E95">
      <w:pPr>
        <w:numPr>
          <w:ilvl w:val="0"/>
          <w:numId w:val="6"/>
        </w:numPr>
        <w:tabs>
          <w:tab w:val="left" w:pos="539"/>
        </w:tabs>
        <w:kinsoku w:val="0"/>
        <w:overflowPunct w:val="0"/>
        <w:spacing w:before="69"/>
        <w:ind w:left="540" w:hanging="420"/>
      </w:pPr>
      <w:r>
        <w:rPr>
          <w:spacing w:val="-10"/>
        </w:rPr>
        <w:t>T</w:t>
      </w:r>
      <w:r>
        <w:t>itle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Position</w:t>
      </w:r>
    </w:p>
    <w:p w:rsidR="00743E95" w:rsidRDefault="00743E95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FB0645">
      <w:pPr>
        <w:numPr>
          <w:ilvl w:val="0"/>
          <w:numId w:val="6"/>
        </w:numPr>
        <w:tabs>
          <w:tab w:val="left" w:pos="539"/>
          <w:tab w:val="left" w:pos="4996"/>
        </w:tabs>
        <w:kinsoku w:val="0"/>
        <w:overflowPunct w:val="0"/>
        <w:spacing w:before="69"/>
        <w:ind w:left="54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2631440</wp:posOffset>
                </wp:positionH>
                <wp:positionV relativeFrom="paragraph">
                  <wp:posOffset>233045</wp:posOffset>
                </wp:positionV>
                <wp:extent cx="1591310" cy="12700"/>
                <wp:effectExtent l="0" t="0" r="0" b="0"/>
                <wp:wrapNone/>
                <wp:docPr id="10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310" cy="12700"/>
                        </a:xfrm>
                        <a:custGeom>
                          <a:avLst/>
                          <a:gdLst>
                            <a:gd name="T0" fmla="*/ 0 w 2506"/>
                            <a:gd name="T1" fmla="*/ 0 h 20"/>
                            <a:gd name="T2" fmla="*/ 2505 w 25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06" h="20">
                              <a:moveTo>
                                <a:pt x="0" y="0"/>
                              </a:moveTo>
                              <a:lnTo>
                                <a:pt x="250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9CB1CA" id="Freeform 20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7.2pt,18.35pt,332.45pt,18.35pt" coordsize="25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" o:allowincell="f" filled="f" strokeweight=".58pt">
                <v:path arrowok="t" o:connecttype="custom" o:connectlocs="0,0;1590675,0" o:connectangles="0,0"/>
                <w10:wrap anchorx="page"/>
              </v:polyline>
            </w:pict>
          </mc:Fallback>
        </mc:AlternateContent>
      </w:r>
      <w:r w:rsidR="00743E95">
        <w:rPr>
          <w:spacing w:val="-18"/>
        </w:rPr>
        <w:t>T</w:t>
      </w:r>
      <w:r w:rsidR="00743E95">
        <w:rPr>
          <w:spacing w:val="-1"/>
        </w:rPr>
        <w:t>e</w:t>
      </w:r>
      <w:r w:rsidR="00743E95">
        <w:t>l</w:t>
      </w:r>
      <w:r w:rsidR="00743E95">
        <w:rPr>
          <w:spacing w:val="-1"/>
        </w:rPr>
        <w:t>e</w:t>
      </w:r>
      <w:r w:rsidR="00743E95">
        <w:t>phone</w:t>
      </w:r>
      <w:r w:rsidR="00743E95">
        <w:rPr>
          <w:spacing w:val="-1"/>
        </w:rPr>
        <w:t xml:space="preserve"> N</w:t>
      </w:r>
      <w:r w:rsidR="00743E95">
        <w:t>umb</w:t>
      </w:r>
      <w:r w:rsidR="00743E95">
        <w:rPr>
          <w:spacing w:val="1"/>
        </w:rPr>
        <w:t>e</w:t>
      </w:r>
      <w:r w:rsidR="00743E95">
        <w:t>r</w:t>
      </w:r>
      <w:r w:rsidR="00743E95">
        <w:tab/>
        <w:t xml:space="preserve">6. </w:t>
      </w:r>
      <w:r w:rsidR="00743E95">
        <w:rPr>
          <w:spacing w:val="-2"/>
        </w:rPr>
        <w:t>F</w:t>
      </w:r>
      <w:r w:rsidR="00743E95">
        <w:rPr>
          <w:spacing w:val="-1"/>
        </w:rPr>
        <w:t>a</w:t>
      </w:r>
      <w:r w:rsidR="00743E95">
        <w:rPr>
          <w:spacing w:val="2"/>
        </w:rPr>
        <w:t>x</w:t>
      </w:r>
      <w:r w:rsidR="00743E95">
        <w:t xml:space="preserve">. </w:t>
      </w:r>
      <w:r w:rsidR="00743E95">
        <w:rPr>
          <w:spacing w:val="-1"/>
        </w:rPr>
        <w:t>N</w:t>
      </w:r>
      <w:r w:rsidR="00743E95">
        <w:t>umb</w:t>
      </w:r>
      <w:r w:rsidR="00743E95">
        <w:rPr>
          <w:spacing w:val="-1"/>
        </w:rPr>
        <w:t>e</w:t>
      </w:r>
      <w:r w:rsidR="00743E95">
        <w:t>r</w:t>
      </w:r>
    </w:p>
    <w:p w:rsidR="00743E95" w:rsidRDefault="00743E95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5"/>
        </w:numPr>
        <w:tabs>
          <w:tab w:val="left" w:pos="539"/>
        </w:tabs>
        <w:kinsoku w:val="0"/>
        <w:overflowPunct w:val="0"/>
        <w:spacing w:before="69"/>
        <w:ind w:left="544" w:hanging="425"/>
      </w:pPr>
      <w:r>
        <w:rPr>
          <w:spacing w:val="-1"/>
        </w:rPr>
        <w:t>E-</w:t>
      </w:r>
      <w:r>
        <w:t>m</w:t>
      </w:r>
      <w:r>
        <w:rPr>
          <w:spacing w:val="-1"/>
        </w:rPr>
        <w:t>a</w:t>
      </w:r>
      <w:r>
        <w:t>il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5"/>
        </w:numPr>
        <w:tabs>
          <w:tab w:val="left" w:pos="539"/>
        </w:tabs>
        <w:kinsoku w:val="0"/>
        <w:overflowPunct w:val="0"/>
        <w:spacing w:before="69"/>
        <w:ind w:left="540"/>
      </w:pPr>
      <w:r>
        <w:rPr>
          <w:spacing w:val="-1"/>
        </w:rPr>
        <w:t>T</w:t>
      </w:r>
      <w:r>
        <w:t>his is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-4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1"/>
        </w:rPr>
        <w:t>a</w:t>
      </w:r>
      <w:r>
        <w:t>tion</w:t>
      </w:r>
      <w:r>
        <w:rPr>
          <w:spacing w:val="-16"/>
        </w:rPr>
        <w:t>’</w:t>
      </w:r>
      <w:r>
        <w:t>s</w:t>
      </w:r>
      <w:proofErr w:type="spellEnd"/>
      <w: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 xml:space="preserve">st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acc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tion</w:t>
      </w:r>
    </w:p>
    <w:p w:rsidR="00743E95" w:rsidRDefault="00743E95">
      <w:pPr>
        <w:tabs>
          <w:tab w:val="left" w:pos="1079"/>
        </w:tabs>
        <w:kinsoku w:val="0"/>
        <w:overflowPunct w:val="0"/>
        <w:spacing w:before="62"/>
        <w:ind w:left="547"/>
      </w:pPr>
      <w:r>
        <w:rPr>
          <w:rFonts w:ascii="Webdings" w:hAnsi="Webdings" w:cs="Webdings"/>
        </w:rPr>
        <w:t></w:t>
      </w:r>
      <w:r>
        <w:tab/>
      </w:r>
      <w:r>
        <w:rPr>
          <w:spacing w:val="-25"/>
        </w:rPr>
        <w:t>Y</w:t>
      </w:r>
      <w:r>
        <w:rPr>
          <w:spacing w:val="-1"/>
        </w:rPr>
        <w:t>e</w:t>
      </w:r>
      <w:r>
        <w:t>s</w:t>
      </w:r>
    </w:p>
    <w:p w:rsidR="00743E95" w:rsidRDefault="00743E95">
      <w:pPr>
        <w:tabs>
          <w:tab w:val="left" w:pos="1079"/>
          <w:tab w:val="left" w:pos="4199"/>
          <w:tab w:val="left" w:pos="7360"/>
        </w:tabs>
        <w:kinsoku w:val="0"/>
        <w:overflowPunct w:val="0"/>
        <w:spacing w:before="65" w:line="296" w:lineRule="auto"/>
        <w:ind w:left="1087" w:right="113" w:hanging="562"/>
      </w:pPr>
      <w:r>
        <w:rPr>
          <w:rFonts w:ascii="Webdings" w:hAnsi="Webdings" w:cs="Webdings"/>
        </w:rPr>
        <w:t></w:t>
      </w:r>
      <w:r>
        <w:tab/>
      </w:r>
      <w:r>
        <w:rPr>
          <w:spacing w:val="-1"/>
        </w:rPr>
        <w:t>N</w:t>
      </w:r>
      <w:r>
        <w:t>o,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re</w:t>
      </w:r>
      <w:r>
        <w:t>vious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re</w:t>
      </w:r>
      <w:r>
        <w:t>dit</w:t>
      </w:r>
      <w:r>
        <w:rPr>
          <w:spacing w:val="-1"/>
        </w:rPr>
        <w:t>a</w:t>
      </w:r>
      <w:r>
        <w:t>tion/</w:t>
      </w:r>
      <w:r>
        <w:rPr>
          <w:spacing w:val="-1"/>
        </w:rPr>
        <w:t>re</w:t>
      </w:r>
      <w:r>
        <w:rPr>
          <w:spacing w:val="1"/>
        </w:rPr>
        <w:t>-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tion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3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or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 xml:space="preserve">iod </w:t>
      </w:r>
      <w:r>
        <w:rPr>
          <w:spacing w:val="-1"/>
        </w:rPr>
        <w:t>fr</w:t>
      </w:r>
      <w:r>
        <w:t>om</w:t>
      </w:r>
      <w:r>
        <w:rPr>
          <w:u w:val="single"/>
        </w:rPr>
        <w:tab/>
      </w:r>
      <w:r>
        <w:rPr>
          <w:spacing w:val="-1"/>
        </w:rPr>
        <w:t>(DD</w:t>
      </w:r>
      <w:r>
        <w:t>/MM/</w:t>
      </w:r>
      <w:r>
        <w:rPr>
          <w:spacing w:val="-1"/>
        </w:rPr>
        <w:t>YY</w:t>
      </w:r>
      <w:r>
        <w:t>)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ab/>
      </w:r>
      <w:r>
        <w:rPr>
          <w:spacing w:val="-1"/>
        </w:rPr>
        <w:t>(DD</w:t>
      </w:r>
      <w:r>
        <w:t>/MM/</w:t>
      </w:r>
      <w:r>
        <w:rPr>
          <w:spacing w:val="-1"/>
        </w:rPr>
        <w:t>YY)</w:t>
      </w:r>
      <w:r>
        <w:t>.</w:t>
      </w:r>
    </w:p>
    <w:p w:rsidR="00743E95" w:rsidRDefault="00743E95">
      <w:pPr>
        <w:tabs>
          <w:tab w:val="left" w:pos="1072"/>
        </w:tabs>
        <w:kinsoku w:val="0"/>
        <w:overflowPunct w:val="0"/>
        <w:ind w:left="540"/>
      </w:pPr>
      <w:r>
        <w:rPr>
          <w:rFonts w:ascii="Webdings" w:hAnsi="Webdings" w:cs="Webdings"/>
        </w:rPr>
        <w:t></w:t>
      </w:r>
      <w:r>
        <w:tab/>
      </w:r>
      <w:r>
        <w:rPr>
          <w:spacing w:val="-1"/>
        </w:rPr>
        <w:t>N</w:t>
      </w:r>
      <w:r>
        <w:t>o,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re</w:t>
      </w:r>
      <w:r>
        <w:t>vious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re</w:t>
      </w:r>
      <w:r>
        <w:t>dit</w:t>
      </w:r>
      <w:r>
        <w:rPr>
          <w:spacing w:val="-1"/>
        </w:rPr>
        <w:t>a</w:t>
      </w:r>
      <w:r>
        <w:t>tion/</w:t>
      </w:r>
      <w:r>
        <w:rPr>
          <w:spacing w:val="-1"/>
        </w:rPr>
        <w:t>re</w:t>
      </w:r>
      <w:r>
        <w:rPr>
          <w:spacing w:val="1"/>
        </w:rPr>
        <w:t>-</w:t>
      </w:r>
      <w:r>
        <w:rPr>
          <w:spacing w:val="-1"/>
        </w:rPr>
        <w:t>ac</w:t>
      </w:r>
      <w:r>
        <w:rPr>
          <w:spacing w:val="1"/>
        </w:rPr>
        <w:t>cr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tion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on</w:t>
      </w:r>
    </w:p>
    <w:p w:rsidR="00743E95" w:rsidRDefault="00743E95">
      <w:pPr>
        <w:tabs>
          <w:tab w:val="left" w:pos="2512"/>
        </w:tabs>
        <w:kinsoku w:val="0"/>
        <w:overflowPunct w:val="0"/>
        <w:spacing w:before="65"/>
        <w:ind w:left="10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(DD</w:t>
      </w:r>
      <w:r>
        <w:t>/MM/</w:t>
      </w:r>
      <w:r>
        <w:rPr>
          <w:spacing w:val="-1"/>
        </w:rPr>
        <w:t>YY)</w:t>
      </w:r>
      <w:r>
        <w:t>.</w:t>
      </w:r>
    </w:p>
    <w:p w:rsidR="00743E95" w:rsidRDefault="00743E95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numPr>
          <w:ilvl w:val="0"/>
          <w:numId w:val="5"/>
        </w:numPr>
        <w:tabs>
          <w:tab w:val="left" w:pos="544"/>
        </w:tabs>
        <w:kinsoku w:val="0"/>
        <w:overflowPunct w:val="0"/>
        <w:spacing w:line="295" w:lineRule="auto"/>
        <w:ind w:left="544" w:right="109" w:hanging="425"/>
        <w:jc w:val="both"/>
      </w:pPr>
      <w:r>
        <w:rPr>
          <w:spacing w:val="-1"/>
        </w:rPr>
        <w:t>T</w:t>
      </w:r>
      <w:r>
        <w:t>h</w:t>
      </w:r>
      <w:r>
        <w:rPr>
          <w:spacing w:val="-1"/>
        </w:rPr>
        <w:t>er</w:t>
      </w:r>
      <w:r>
        <w:t>e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te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t>unit</w:t>
      </w:r>
      <w:r>
        <w:rPr>
          <w:spacing w:val="38"/>
        </w:rPr>
        <w:t xml:space="preserve"> </w:t>
      </w:r>
      <w:r>
        <w:rPr>
          <w:spacing w:val="-1"/>
        </w:rPr>
        <w:t>(</w:t>
      </w:r>
      <w:r>
        <w:t>i.</w:t>
      </w:r>
      <w:r>
        <w:rPr>
          <w:spacing w:val="-1"/>
        </w:rPr>
        <w:t>e</w:t>
      </w:r>
      <w:r>
        <w:t>.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rPr>
          <w:spacing w:val="2"/>
        </w:rPr>
        <w:t>n</w:t>
      </w:r>
      <w:r>
        <w:t>t/division/u</w:t>
      </w:r>
      <w:r>
        <w:rPr>
          <w:spacing w:val="-3"/>
        </w:rPr>
        <w:t>n</w:t>
      </w:r>
      <w:r>
        <w:t>it/</w:t>
      </w:r>
      <w:r>
        <w:rPr>
          <w:spacing w:val="-1"/>
        </w:rPr>
        <w:t>c</w:t>
      </w:r>
      <w:r>
        <w:t>ommi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38"/>
        </w:rPr>
        <w:t xml:space="preserve"> </w:t>
      </w:r>
      <w:r>
        <w:t xml:space="preserve">the </w:t>
      </w:r>
      <w:proofErr w:type="spellStart"/>
      <w: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>)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</w:t>
      </w:r>
      <w:r>
        <w:rPr>
          <w:spacing w:val="1"/>
        </w:rPr>
        <w:t>a</w:t>
      </w:r>
      <w:r>
        <w:t>tiv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2"/>
        </w:rPr>
        <w:t>p</w:t>
      </w:r>
      <w:r>
        <w:rPr>
          <w:spacing w:val="-1"/>
        </w:rPr>
        <w:t>era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re</w:t>
      </w:r>
      <w:r>
        <w:t>sponsible</w:t>
      </w:r>
      <w:r>
        <w:rPr>
          <w:spacing w:val="5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-c</w:t>
      </w:r>
      <w:r>
        <w:t>o</w:t>
      </w:r>
      <w:r>
        <w:rPr>
          <w:spacing w:val="2"/>
        </w:rPr>
        <w:t>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ting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sp</w:t>
      </w:r>
      <w:r>
        <w:rPr>
          <w:spacing w:val="-1"/>
        </w:rPr>
        <w:t>ec</w:t>
      </w:r>
      <w:r>
        <w:t>ts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ontinui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t>nu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</w:t>
      </w:r>
      <w:r>
        <w:rPr>
          <w:spacing w:val="33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C</w:t>
      </w:r>
      <w:r>
        <w:rPr>
          <w:spacing w:val="-1"/>
        </w:rPr>
        <w:t>NE</w:t>
      </w:r>
      <w:r>
        <w:t>)</w:t>
      </w:r>
      <w:r>
        <w:rPr>
          <w:spacing w:val="32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e</w:t>
      </w:r>
      <w:r>
        <w:t>s</w:t>
      </w:r>
      <w:proofErr w:type="spellEnd"/>
      <w:r>
        <w:t>/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o</w:t>
      </w:r>
      <w:r>
        <w:rPr>
          <w:spacing w:val="-6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re</w:t>
      </w:r>
      <w:r>
        <w:t>d</w:t>
      </w:r>
      <w:r>
        <w:rPr>
          <w:spacing w:val="33"/>
        </w:rPr>
        <w:t xml:space="preserve"> </w:t>
      </w:r>
      <w:r>
        <w:rPr>
          <w:spacing w:val="4"/>
        </w:rPr>
        <w:t>b</w:t>
      </w:r>
      <w:r>
        <w:t>y the</w:t>
      </w:r>
      <w:r>
        <w:rPr>
          <w:spacing w:val="-1"/>
        </w:rPr>
        <w:t xml:space="preserve"> </w:t>
      </w:r>
      <w:proofErr w:type="spellStart"/>
      <w: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</w:p>
    <w:p w:rsidR="00743E95" w:rsidRDefault="00743E95">
      <w:pPr>
        <w:tabs>
          <w:tab w:val="left" w:pos="1079"/>
          <w:tab w:val="left" w:pos="8721"/>
        </w:tabs>
        <w:kinsoku w:val="0"/>
        <w:overflowPunct w:val="0"/>
        <w:ind w:left="547"/>
      </w:pPr>
      <w:r>
        <w:rPr>
          <w:rFonts w:ascii="Webdings" w:hAnsi="Webdings" w:cs="Webdings"/>
        </w:rPr>
        <w:t></w:t>
      </w:r>
      <w:r>
        <w:tab/>
      </w:r>
      <w:r>
        <w:rPr>
          <w:spacing w:val="-25"/>
        </w:rPr>
        <w:t>Y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(</w:t>
      </w:r>
      <w:r>
        <w:t>pl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unit:</w:t>
      </w:r>
      <w:r>
        <w:rPr>
          <w:u w:val="single"/>
        </w:rPr>
        <w:tab/>
      </w:r>
      <w:r>
        <w:t>)</w:t>
      </w:r>
    </w:p>
    <w:p w:rsidR="00743E95" w:rsidRDefault="00743E95">
      <w:pPr>
        <w:tabs>
          <w:tab w:val="left" w:pos="1079"/>
        </w:tabs>
        <w:kinsoku w:val="0"/>
        <w:overflowPunct w:val="0"/>
        <w:spacing w:before="65"/>
        <w:ind w:left="547"/>
      </w:pPr>
      <w:r>
        <w:rPr>
          <w:rFonts w:ascii="Webdings" w:hAnsi="Webdings" w:cs="Webdings"/>
        </w:rPr>
        <w:t></w:t>
      </w:r>
      <w:r>
        <w:tab/>
      </w:r>
      <w:r>
        <w:rPr>
          <w:spacing w:val="-1"/>
        </w:rPr>
        <w:t>N</w:t>
      </w:r>
      <w:r>
        <w:t>o,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unit is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a</w:t>
      </w:r>
      <w:r>
        <w:t>s the</w:t>
      </w:r>
      <w:r>
        <w:rPr>
          <w:spacing w:val="-1"/>
        </w:rPr>
        <w:t xml:space="preserve"> </w:t>
      </w:r>
      <w:proofErr w:type="spellStart"/>
      <w:r>
        <w:rPr>
          <w:spacing w:val="2"/>
        </w:rP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  <w:proofErr w:type="spellEnd"/>
    </w:p>
    <w:p w:rsidR="00743E95" w:rsidRDefault="00743E95">
      <w:pPr>
        <w:tabs>
          <w:tab w:val="left" w:pos="1079"/>
        </w:tabs>
        <w:kinsoku w:val="0"/>
        <w:overflowPunct w:val="0"/>
        <w:spacing w:before="65"/>
        <w:ind w:left="547"/>
        <w:sectPr w:rsidR="00743E95" w:rsidSect="008B070B">
          <w:footerReference w:type="default" r:id="rId8"/>
          <w:pgSz w:w="11907" w:h="16840"/>
          <w:pgMar w:top="1400" w:right="1160" w:bottom="1200" w:left="1680" w:header="0" w:footer="1002" w:gutter="0"/>
          <w:pgNumType w:start="1"/>
          <w:cols w:space="720" w:equalWidth="0">
            <w:col w:w="9067"/>
          </w:cols>
          <w:noEndnote/>
        </w:sectPr>
      </w:pPr>
      <w:bookmarkStart w:id="0" w:name="_GoBack"/>
      <w:bookmarkEnd w:id="0"/>
    </w:p>
    <w:p w:rsidR="00743E95" w:rsidRDefault="00FB0645">
      <w:pPr>
        <w:numPr>
          <w:ilvl w:val="0"/>
          <w:numId w:val="5"/>
        </w:numPr>
        <w:tabs>
          <w:tab w:val="left" w:pos="544"/>
        </w:tabs>
        <w:kinsoku w:val="0"/>
        <w:overflowPunct w:val="0"/>
        <w:spacing w:before="68" w:line="296" w:lineRule="auto"/>
        <w:ind w:left="544" w:right="214" w:hanging="4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3303905</wp:posOffset>
                </wp:positionH>
                <wp:positionV relativeFrom="page">
                  <wp:posOffset>4955540</wp:posOffset>
                </wp:positionV>
                <wp:extent cx="3840480" cy="12700"/>
                <wp:effectExtent l="0" t="0" r="0" b="0"/>
                <wp:wrapNone/>
                <wp:docPr id="10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480" cy="12700"/>
                        </a:xfrm>
                        <a:custGeom>
                          <a:avLst/>
                          <a:gdLst>
                            <a:gd name="T0" fmla="*/ 0 w 6048"/>
                            <a:gd name="T1" fmla="*/ 0 h 20"/>
                            <a:gd name="T2" fmla="*/ 6047 w 60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48" h="20">
                              <a:moveTo>
                                <a:pt x="0" y="0"/>
                              </a:moveTo>
                              <a:lnTo>
                                <a:pt x="604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334A1A" id="Freeform 2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0.15pt,390.2pt,562.5pt,390.2pt" coordsize="60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" o:allowincell="f" filled="f" strokeweight=".58pt">
                <v:path arrowok="t" o:connecttype="custom" o:connectlocs="0,0;383984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5394325</wp:posOffset>
                </wp:positionV>
                <wp:extent cx="5821680" cy="12700"/>
                <wp:effectExtent l="0" t="0" r="0" b="0"/>
                <wp:wrapNone/>
                <wp:docPr id="10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0"/>
                        </a:xfrm>
                        <a:custGeom>
                          <a:avLst/>
                          <a:gdLst>
                            <a:gd name="T0" fmla="*/ 0 w 9168"/>
                            <a:gd name="T1" fmla="*/ 0 h 20"/>
                            <a:gd name="T2" fmla="*/ 9168 w 9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8" h="20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12CF7D" id="Freeform 22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15pt,424.75pt,562.55pt,424.75pt" coordsize="9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" o:allowincell="f" filled="f" strokeweight=".58pt">
                <v:path arrowok="t" o:connecttype="custom" o:connectlocs="0,0;5821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5831840</wp:posOffset>
                </wp:positionV>
                <wp:extent cx="5821680" cy="12700"/>
                <wp:effectExtent l="0" t="0" r="0" b="0"/>
                <wp:wrapNone/>
                <wp:docPr id="10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0"/>
                        </a:xfrm>
                        <a:custGeom>
                          <a:avLst/>
                          <a:gdLst>
                            <a:gd name="T0" fmla="*/ 0 w 9168"/>
                            <a:gd name="T1" fmla="*/ 0 h 20"/>
                            <a:gd name="T2" fmla="*/ 9168 w 9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8" h="20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EFB5C6" id="Freeform 23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15pt,459.2pt,562.55pt,459.2pt" coordsize="9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" o:allowincell="f" filled="f" strokeweight=".20494mm">
                <v:path arrowok="t" o:connecttype="custom" o:connectlocs="0,0;5821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6270625</wp:posOffset>
                </wp:positionV>
                <wp:extent cx="5821680" cy="12700"/>
                <wp:effectExtent l="0" t="0" r="0" b="0"/>
                <wp:wrapNone/>
                <wp:docPr id="10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0"/>
                        </a:xfrm>
                        <a:custGeom>
                          <a:avLst/>
                          <a:gdLst>
                            <a:gd name="T0" fmla="*/ 0 w 9168"/>
                            <a:gd name="T1" fmla="*/ 0 h 20"/>
                            <a:gd name="T2" fmla="*/ 9168 w 9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8" h="20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7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9A143F" id="Freeform 2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15pt,493.75pt,562.55pt,493.75pt" coordsize="9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YN+AIAAI8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" o:allowincell="f" filled="f" strokeweight=".20494mm">
                <v:path arrowok="t" o:connecttype="custom" o:connectlocs="0,0;5821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6708140</wp:posOffset>
                </wp:positionV>
                <wp:extent cx="5821680" cy="12700"/>
                <wp:effectExtent l="0" t="0" r="0" b="0"/>
                <wp:wrapNone/>
                <wp:docPr id="10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0"/>
                        </a:xfrm>
                        <a:custGeom>
                          <a:avLst/>
                          <a:gdLst>
                            <a:gd name="T0" fmla="*/ 0 w 9168"/>
                            <a:gd name="T1" fmla="*/ 0 h 20"/>
                            <a:gd name="T2" fmla="*/ 9168 w 9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8" h="20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FA0E31" id="Freeform 2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15pt,528.2pt,562.55pt,528.2pt" coordsize="9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3u+AIAAI8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" o:allowincell="f" filled="f" strokeweight=".58pt">
                <v:path arrowok="t" o:connecttype="custom" o:connectlocs="0,0;5821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1322705</wp:posOffset>
                </wp:positionH>
                <wp:positionV relativeFrom="page">
                  <wp:posOffset>7146925</wp:posOffset>
                </wp:positionV>
                <wp:extent cx="5821680" cy="12700"/>
                <wp:effectExtent l="0" t="0" r="0" b="0"/>
                <wp:wrapNone/>
                <wp:docPr id="10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0"/>
                        </a:xfrm>
                        <a:custGeom>
                          <a:avLst/>
                          <a:gdLst>
                            <a:gd name="T0" fmla="*/ 0 w 9168"/>
                            <a:gd name="T1" fmla="*/ 0 h 20"/>
                            <a:gd name="T2" fmla="*/ 9168 w 9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68" h="20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C194B3" id="Freeform 2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4.15pt,562.75pt,562.55pt,562.75pt" coordsize="9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" o:allowincell="f" filled="f" strokeweight=".58pt">
                <v:path arrowok="t" o:connecttype="custom" o:connectlocs="0,0;58216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1313180</wp:posOffset>
                </wp:positionH>
                <wp:positionV relativeFrom="page">
                  <wp:posOffset>7584440</wp:posOffset>
                </wp:positionV>
                <wp:extent cx="5831205" cy="12700"/>
                <wp:effectExtent l="0" t="0" r="0" b="0"/>
                <wp:wrapNone/>
                <wp:docPr id="10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205" cy="12700"/>
                        </a:xfrm>
                        <a:custGeom>
                          <a:avLst/>
                          <a:gdLst>
                            <a:gd name="T0" fmla="*/ 0 w 9183"/>
                            <a:gd name="T1" fmla="*/ 0 h 20"/>
                            <a:gd name="T2" fmla="*/ 9182 w 91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3" h="20">
                              <a:moveTo>
                                <a:pt x="0" y="0"/>
                              </a:moveTo>
                              <a:lnTo>
                                <a:pt x="918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B2472" id="Freeform 2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4pt,597.2pt,562.5pt,597.2pt" coordsize="91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" o:allowincell="f" filled="f" strokeweight=".20458mm">
                <v:path arrowok="t" o:connecttype="custom" o:connectlocs="0,0;5830570,0" o:connectangles="0,0"/>
                <w10:wrap anchorx="page" anchory="page"/>
              </v:polyline>
            </w:pict>
          </mc:Fallback>
        </mc:AlternateContent>
      </w:r>
      <w:r w:rsidR="00743E95">
        <w:rPr>
          <w:spacing w:val="-1"/>
        </w:rPr>
        <w:t>De</w:t>
      </w:r>
      <w:r w:rsidR="00743E95">
        <w:t>l</w:t>
      </w:r>
      <w:r w:rsidR="00743E95">
        <w:rPr>
          <w:spacing w:val="1"/>
        </w:rPr>
        <w:t>e</w:t>
      </w:r>
      <w:r w:rsidR="00743E95">
        <w:rPr>
          <w:spacing w:val="-3"/>
        </w:rPr>
        <w:t>g</w:t>
      </w:r>
      <w:r w:rsidR="00743E95">
        <w:rPr>
          <w:spacing w:val="-1"/>
        </w:rPr>
        <w:t>a</w:t>
      </w:r>
      <w:r w:rsidR="00743E95">
        <w:t xml:space="preserve">tion </w:t>
      </w:r>
      <w:r w:rsidR="00743E95">
        <w:rPr>
          <w:spacing w:val="4"/>
        </w:rPr>
        <w:t xml:space="preserve"> </w:t>
      </w:r>
      <w:r w:rsidR="00743E95">
        <w:t xml:space="preserve">of </w:t>
      </w:r>
      <w:r w:rsidR="00743E95">
        <w:rPr>
          <w:spacing w:val="4"/>
        </w:rPr>
        <w:t xml:space="preserve"> </w:t>
      </w:r>
      <w:r w:rsidR="00743E95">
        <w:t>o</w:t>
      </w:r>
      <w:r w:rsidR="00743E95">
        <w:rPr>
          <w:spacing w:val="-4"/>
        </w:rPr>
        <w:t>f</w:t>
      </w:r>
      <w:r w:rsidR="00743E95">
        <w:rPr>
          <w:spacing w:val="-1"/>
        </w:rPr>
        <w:t>f</w:t>
      </w:r>
      <w:r w:rsidR="00743E95">
        <w:t>i</w:t>
      </w:r>
      <w:r w:rsidR="00743E95">
        <w:rPr>
          <w:spacing w:val="-1"/>
        </w:rPr>
        <w:t>c</w:t>
      </w:r>
      <w:r w:rsidR="00743E95">
        <w:rPr>
          <w:spacing w:val="1"/>
        </w:rPr>
        <w:t>e</w:t>
      </w:r>
      <w:r w:rsidR="00743E95">
        <w:rPr>
          <w:spacing w:val="-1"/>
        </w:rPr>
        <w:t>r(</w:t>
      </w:r>
      <w:r w:rsidR="00743E95">
        <w:t xml:space="preserve">s) </w:t>
      </w:r>
      <w:r w:rsidR="00743E95">
        <w:rPr>
          <w:spacing w:val="6"/>
        </w:rPr>
        <w:t xml:space="preserve"> </w:t>
      </w:r>
      <w:r w:rsidR="00743E95">
        <w:t xml:space="preserve">to </w:t>
      </w:r>
      <w:r w:rsidR="00743E95">
        <w:rPr>
          <w:spacing w:val="4"/>
        </w:rPr>
        <w:t xml:space="preserve"> </w:t>
      </w:r>
      <w:r w:rsidR="00743E95">
        <w:t>si</w:t>
      </w:r>
      <w:r w:rsidR="00743E95">
        <w:rPr>
          <w:spacing w:val="-3"/>
        </w:rPr>
        <w:t>g</w:t>
      </w:r>
      <w:r w:rsidR="00743E95">
        <w:t xml:space="preserve">n </w:t>
      </w:r>
      <w:r w:rsidR="00743E95">
        <w:rPr>
          <w:spacing w:val="4"/>
        </w:rPr>
        <w:t xml:space="preserve"> </w:t>
      </w:r>
      <w:r w:rsidR="00743E95">
        <w:t xml:space="preserve">the </w:t>
      </w:r>
      <w:r w:rsidR="00743E95">
        <w:rPr>
          <w:spacing w:val="3"/>
        </w:rPr>
        <w:t xml:space="preserve"> </w:t>
      </w:r>
      <w:r w:rsidR="00743E95">
        <w:rPr>
          <w:spacing w:val="-1"/>
        </w:rPr>
        <w:t>cer</w:t>
      </w:r>
      <w:r w:rsidR="00743E95">
        <w:t>ti</w:t>
      </w:r>
      <w:r w:rsidR="00743E95">
        <w:rPr>
          <w:spacing w:val="-1"/>
        </w:rPr>
        <w:t>f</w:t>
      </w:r>
      <w:r w:rsidR="00743E95">
        <w:t>i</w:t>
      </w:r>
      <w:r w:rsidR="00743E95">
        <w:rPr>
          <w:spacing w:val="1"/>
        </w:rPr>
        <w:t>c</w:t>
      </w:r>
      <w:r w:rsidR="00743E95">
        <w:rPr>
          <w:spacing w:val="-1"/>
        </w:rPr>
        <w:t>a</w:t>
      </w:r>
      <w:r w:rsidR="00743E95">
        <w:t>t</w:t>
      </w:r>
      <w:r w:rsidR="00743E95">
        <w:rPr>
          <w:spacing w:val="-1"/>
        </w:rPr>
        <w:t>e</w:t>
      </w:r>
      <w:r w:rsidR="00743E95">
        <w:rPr>
          <w:spacing w:val="2"/>
        </w:rPr>
        <w:t>s</w:t>
      </w:r>
      <w:r w:rsidR="00743E95">
        <w:t>/</w:t>
      </w:r>
      <w:r w:rsidR="00743E95">
        <w:rPr>
          <w:spacing w:val="-1"/>
        </w:rPr>
        <w:t>wr</w:t>
      </w:r>
      <w:r w:rsidR="00743E95">
        <w:t>itt</w:t>
      </w:r>
      <w:r w:rsidR="00743E95">
        <w:rPr>
          <w:spacing w:val="-1"/>
        </w:rPr>
        <w:t>e</w:t>
      </w:r>
      <w:r w:rsidR="00743E95">
        <w:t xml:space="preserve">n </w:t>
      </w:r>
      <w:r w:rsidR="00743E95">
        <w:rPr>
          <w:spacing w:val="4"/>
        </w:rPr>
        <w:t xml:space="preserve"> </w:t>
      </w:r>
      <w:r w:rsidR="00743E95">
        <w:t>st</w:t>
      </w:r>
      <w:r w:rsidR="00743E95">
        <w:rPr>
          <w:spacing w:val="-1"/>
        </w:rPr>
        <w:t>a</w:t>
      </w:r>
      <w:r w:rsidR="00743E95">
        <w:t>t</w:t>
      </w:r>
      <w:r w:rsidR="00743E95">
        <w:rPr>
          <w:spacing w:val="-1"/>
        </w:rPr>
        <w:t>e</w:t>
      </w:r>
      <w:r w:rsidR="00743E95">
        <w:t>m</w:t>
      </w:r>
      <w:r w:rsidR="00743E95">
        <w:rPr>
          <w:spacing w:val="-1"/>
        </w:rPr>
        <w:t>e</w:t>
      </w:r>
      <w:r w:rsidR="00743E95">
        <w:t>nts/</w:t>
      </w:r>
      <w:r w:rsidR="00743E95">
        <w:rPr>
          <w:spacing w:val="-1"/>
        </w:rPr>
        <w:t>rec</w:t>
      </w:r>
      <w:r w:rsidR="00743E95">
        <w:t>o</w:t>
      </w:r>
      <w:r w:rsidR="00743E95">
        <w:rPr>
          <w:spacing w:val="1"/>
        </w:rPr>
        <w:t>r</w:t>
      </w:r>
      <w:r w:rsidR="00743E95">
        <w:t xml:space="preserve">ds </w:t>
      </w:r>
      <w:r w:rsidR="00743E95">
        <w:rPr>
          <w:spacing w:val="5"/>
        </w:rPr>
        <w:t xml:space="preserve"> </w:t>
      </w:r>
      <w:r w:rsidR="00743E95">
        <w:t xml:space="preserve">of </w:t>
      </w:r>
      <w:r w:rsidR="00743E95">
        <w:rPr>
          <w:spacing w:val="4"/>
        </w:rPr>
        <w:t xml:space="preserve"> </w:t>
      </w:r>
      <w:r w:rsidR="00743E95">
        <w:t>C</w:t>
      </w:r>
      <w:r w:rsidR="00743E95">
        <w:rPr>
          <w:spacing w:val="-1"/>
        </w:rPr>
        <w:t>N</w:t>
      </w:r>
      <w:r w:rsidR="00743E95">
        <w:t xml:space="preserve">E </w:t>
      </w:r>
      <w:proofErr w:type="spellStart"/>
      <w:r w:rsidR="00743E95">
        <w:t>p</w:t>
      </w:r>
      <w:r w:rsidR="00743E95">
        <w:rPr>
          <w:spacing w:val="-1"/>
        </w:rPr>
        <w:t>r</w:t>
      </w:r>
      <w:r w:rsidR="00743E95">
        <w:t>og</w:t>
      </w:r>
      <w:r w:rsidR="00743E95">
        <w:rPr>
          <w:spacing w:val="-1"/>
        </w:rPr>
        <w:t>ra</w:t>
      </w:r>
      <w:r w:rsidR="00743E95">
        <w:t>mm</w:t>
      </w:r>
      <w:r w:rsidR="00743E95">
        <w:rPr>
          <w:spacing w:val="-1"/>
        </w:rPr>
        <w:t>e</w:t>
      </w:r>
      <w:r w:rsidR="00743E95">
        <w:t>s</w:t>
      </w:r>
      <w:proofErr w:type="spellEnd"/>
      <w:r w:rsidR="00743E95">
        <w:t>/</w:t>
      </w:r>
      <w:r w:rsidR="00743E95">
        <w:rPr>
          <w:spacing w:val="-1"/>
        </w:rPr>
        <w:t>ac</w:t>
      </w:r>
      <w:r w:rsidR="00743E95">
        <w:t>tiviti</w:t>
      </w:r>
      <w:r w:rsidR="00743E95">
        <w:rPr>
          <w:spacing w:val="-1"/>
        </w:rPr>
        <w:t>e</w:t>
      </w:r>
      <w:r w:rsidR="00743E95">
        <w:t xml:space="preserve">s </w:t>
      </w:r>
      <w:r w:rsidR="00743E95">
        <w:rPr>
          <w:spacing w:val="-1"/>
        </w:rPr>
        <w:t>(</w:t>
      </w:r>
      <w:r w:rsidR="00743E95">
        <w:rPr>
          <w:b/>
          <w:bCs/>
          <w:spacing w:val="3"/>
        </w:rPr>
        <w:t>p</w:t>
      </w:r>
      <w:r w:rsidR="00743E95">
        <w:rPr>
          <w:b/>
          <w:bCs/>
        </w:rPr>
        <w:t>l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>ase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>p</w:t>
      </w:r>
      <w:r w:rsidR="00743E95">
        <w:rPr>
          <w:b/>
          <w:bCs/>
          <w:spacing w:val="-6"/>
        </w:rPr>
        <w:t>r</w:t>
      </w:r>
      <w:r w:rsidR="00743E95">
        <w:rPr>
          <w:b/>
          <w:bCs/>
        </w:rPr>
        <w:t>ovide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 xml:space="preserve">a </w:t>
      </w:r>
      <w:r w:rsidR="00743E95">
        <w:rPr>
          <w:b/>
          <w:bCs/>
          <w:spacing w:val="1"/>
        </w:rPr>
        <w:t>f</w:t>
      </w:r>
      <w:r w:rsidR="00743E95">
        <w:rPr>
          <w:b/>
          <w:bCs/>
        </w:rPr>
        <w:t>ull l</w:t>
      </w:r>
      <w:r w:rsidR="00743E95">
        <w:rPr>
          <w:b/>
          <w:bCs/>
          <w:spacing w:val="-2"/>
        </w:rPr>
        <w:t>i</w:t>
      </w:r>
      <w:r w:rsidR="00743E95">
        <w:rPr>
          <w:b/>
          <w:bCs/>
        </w:rPr>
        <w:t>st</w:t>
      </w:r>
      <w:r w:rsidR="00743E95">
        <w:rPr>
          <w:b/>
          <w:bCs/>
          <w:spacing w:val="-1"/>
        </w:rPr>
        <w:t xml:space="preserve"> </w:t>
      </w:r>
      <w:r w:rsidR="00743E95">
        <w:rPr>
          <w:b/>
          <w:bCs/>
        </w:rPr>
        <w:t>of</w:t>
      </w:r>
      <w:r w:rsidR="00743E95">
        <w:rPr>
          <w:b/>
          <w:bCs/>
          <w:spacing w:val="1"/>
        </w:rPr>
        <w:t xml:space="preserve"> </w:t>
      </w:r>
      <w:r w:rsidR="00743E95">
        <w:rPr>
          <w:b/>
          <w:bCs/>
        </w:rPr>
        <w:t>d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>l</w:t>
      </w:r>
      <w:r w:rsidR="00743E95">
        <w:rPr>
          <w:b/>
          <w:bCs/>
          <w:spacing w:val="-1"/>
        </w:rPr>
        <w:t>e</w:t>
      </w:r>
      <w:r w:rsidR="00743E95">
        <w:rPr>
          <w:b/>
          <w:bCs/>
        </w:rPr>
        <w:t>ga</w:t>
      </w:r>
      <w:r w:rsidR="00743E95">
        <w:rPr>
          <w:b/>
          <w:bCs/>
          <w:spacing w:val="-1"/>
        </w:rPr>
        <w:t>te</w:t>
      </w:r>
      <w:r w:rsidR="00743E95">
        <w:rPr>
          <w:b/>
          <w:bCs/>
        </w:rPr>
        <w:t>d o</w:t>
      </w:r>
      <w:r w:rsidR="00743E95">
        <w:rPr>
          <w:b/>
          <w:bCs/>
          <w:spacing w:val="-1"/>
        </w:rPr>
        <w:t>f</w:t>
      </w:r>
      <w:r w:rsidR="00743E95">
        <w:rPr>
          <w:b/>
          <w:bCs/>
          <w:spacing w:val="1"/>
        </w:rPr>
        <w:t>f</w:t>
      </w:r>
      <w:r w:rsidR="00743E95">
        <w:rPr>
          <w:b/>
          <w:bCs/>
        </w:rPr>
        <w:t>i</w:t>
      </w:r>
      <w:r w:rsidR="00743E95">
        <w:rPr>
          <w:b/>
          <w:bCs/>
          <w:spacing w:val="-1"/>
        </w:rPr>
        <w:t>cer(</w:t>
      </w:r>
      <w:r w:rsidR="00743E95">
        <w:rPr>
          <w:b/>
          <w:bCs/>
        </w:rPr>
        <w:t>s</w:t>
      </w:r>
      <w:r w:rsidR="00743E95">
        <w:rPr>
          <w:b/>
          <w:bCs/>
          <w:spacing w:val="-1"/>
        </w:rPr>
        <w:t>)</w:t>
      </w:r>
      <w:r w:rsidR="00743E95">
        <w:rPr>
          <w:spacing w:val="-1"/>
        </w:rPr>
        <w:t>)</w:t>
      </w:r>
      <w:r w:rsidR="00743E95">
        <w:t>:</w:t>
      </w:r>
    </w:p>
    <w:p w:rsidR="00743E95" w:rsidRDefault="00743E95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pStyle w:val="5"/>
        <w:tabs>
          <w:tab w:val="left" w:pos="1819"/>
        </w:tabs>
        <w:kinsoku w:val="0"/>
        <w:overflowPunct w:val="0"/>
        <w:spacing w:before="0" w:line="295" w:lineRule="auto"/>
        <w:ind w:left="1819" w:right="215" w:hanging="1275"/>
        <w:jc w:val="both"/>
      </w:pPr>
      <w:r>
        <w:rPr>
          <w:spacing w:val="1"/>
        </w:rPr>
        <w:t>[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ar</w:t>
      </w:r>
      <w:r>
        <w:t>ks:</w:t>
      </w:r>
      <w:r>
        <w:tab/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b/>
          <w:bCs/>
          <w:u w:val="thick"/>
        </w:rPr>
        <w:t>p</w:t>
      </w:r>
      <w:r>
        <w:rPr>
          <w:b/>
          <w:bCs/>
          <w:spacing w:val="-1"/>
          <w:u w:val="thick"/>
        </w:rPr>
        <w:t>er</w:t>
      </w:r>
      <w:r>
        <w:rPr>
          <w:b/>
          <w:bCs/>
          <w:u w:val="thick"/>
        </w:rPr>
        <w:t>sonally</w:t>
      </w:r>
      <w:r>
        <w:rPr>
          <w:b/>
          <w:bCs/>
          <w:spacing w:val="19"/>
          <w:u w:val="thick"/>
        </w:rPr>
        <w:t xml:space="preserve"> 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>ndo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s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>d</w:t>
      </w:r>
      <w:r>
        <w:rPr>
          <w:b/>
          <w:bCs/>
          <w:spacing w:val="21"/>
          <w:u w:val="thick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-</w:t>
      </w:r>
      <w:r>
        <w:t>in</w:t>
      </w:r>
      <w:r>
        <w:rPr>
          <w:spacing w:val="1"/>
        </w:rPr>
        <w:t>-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-4"/>
        </w:rPr>
        <w:t>r</w:t>
      </w:r>
      <w:r>
        <w:t>ge</w:t>
      </w:r>
      <w:r>
        <w:rPr>
          <w:spacing w:val="18"/>
        </w:rPr>
        <w:t xml:space="preserve"> </w:t>
      </w:r>
      <w:r>
        <w:t>of the</w:t>
      </w:r>
      <w:r>
        <w:rPr>
          <w:spacing w:val="49"/>
        </w:rPr>
        <w:t xml:space="preserve"> </w:t>
      </w:r>
      <w:proofErr w:type="spellStart"/>
      <w:r>
        <w:t>o</w:t>
      </w:r>
      <w:r>
        <w:rPr>
          <w:spacing w:val="-6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wr</w:t>
      </w:r>
      <w:r>
        <w:t>it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t>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tion should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pt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ea</w:t>
      </w:r>
      <w:r>
        <w:t>st</w:t>
      </w:r>
      <w:r>
        <w:rPr>
          <w:spacing w:val="22"/>
        </w:rPr>
        <w:t xml:space="preserve"> </w:t>
      </w:r>
      <w:r>
        <w:t>six</w:t>
      </w:r>
      <w:r>
        <w:rPr>
          <w:spacing w:val="26"/>
        </w:rPr>
        <w:t xml:space="preserve"> </w:t>
      </w:r>
      <w:r>
        <w:rPr>
          <w:spacing w:val="-8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20"/>
        </w:rPr>
        <w:t xml:space="preserve"> </w:t>
      </w:r>
      <w:r>
        <w:t>the Coun</w:t>
      </w:r>
      <w:r>
        <w:rPr>
          <w:spacing w:val="-1"/>
        </w:rPr>
        <w:t>c</w:t>
      </w:r>
      <w:r>
        <w:t>il</w:t>
      </w:r>
      <w:r>
        <w:rPr>
          <w:spacing w:val="-16"/>
        </w:rPr>
        <w:t>’</w:t>
      </w:r>
      <w:r>
        <w:t>s insp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t>n n</w:t>
      </w:r>
      <w:r>
        <w:rPr>
          <w:spacing w:val="-1"/>
        </w:rPr>
        <w:t>ece</w:t>
      </w:r>
      <w:r>
        <w:t>ss</w:t>
      </w:r>
      <w:r>
        <w:rPr>
          <w:spacing w:val="1"/>
        </w:rPr>
        <w:t>ar</w:t>
      </w:r>
      <w:r>
        <w:rPr>
          <w:spacing w:val="-20"/>
        </w:rPr>
        <w:t>y</w:t>
      </w:r>
      <w:r>
        <w:t>.]</w:t>
      </w:r>
    </w:p>
    <w:p w:rsidR="00743E95" w:rsidRDefault="00743E95">
      <w:pPr>
        <w:kinsoku w:val="0"/>
        <w:overflowPunct w:val="0"/>
        <w:spacing w:before="13" w:line="280" w:lineRule="exact"/>
        <w:rPr>
          <w:sz w:val="28"/>
          <w:szCs w:val="28"/>
        </w:rPr>
      </w:pPr>
    </w:p>
    <w:tbl>
      <w:tblPr>
        <w:tblW w:w="0" w:type="auto"/>
        <w:tblInd w:w="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6"/>
        <w:gridCol w:w="3881"/>
      </w:tblGrid>
      <w:tr w:rsidR="00743E95" w:rsidRPr="00743E95">
        <w:trPr>
          <w:trHeight w:hRule="exact" w:val="350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8"/>
              <w:ind w:left="949"/>
            </w:pPr>
            <w:r w:rsidRPr="00743E95">
              <w:rPr>
                <w:spacing w:val="-1"/>
              </w:rPr>
              <w:t>Na</w:t>
            </w:r>
            <w:r w:rsidRPr="00743E95">
              <w:t>me</w:t>
            </w:r>
            <w:r w:rsidRPr="00743E95">
              <w:rPr>
                <w:spacing w:val="-1"/>
              </w:rPr>
              <w:t xml:space="preserve"> </w:t>
            </w:r>
            <w:r w:rsidRPr="00743E95">
              <w:t>of</w:t>
            </w:r>
            <w:r w:rsidRPr="00743E95">
              <w:rPr>
                <w:spacing w:val="-1"/>
              </w:rPr>
              <w:t xml:space="preserve"> </w:t>
            </w:r>
            <w:r w:rsidRPr="00743E95">
              <w:t>the</w:t>
            </w:r>
            <w:r w:rsidRPr="00743E95">
              <w:rPr>
                <w:spacing w:val="-1"/>
              </w:rPr>
              <w:t xml:space="preserve"> </w:t>
            </w:r>
            <w:r w:rsidRPr="00743E95">
              <w:rPr>
                <w:spacing w:val="2"/>
              </w:rPr>
              <w:t>d</w:t>
            </w:r>
            <w:r w:rsidRPr="00743E95">
              <w:rPr>
                <w:spacing w:val="-1"/>
              </w:rPr>
              <w:t>e</w:t>
            </w:r>
            <w:r w:rsidRPr="00743E95">
              <w:t>l</w:t>
            </w:r>
            <w:r w:rsidRPr="00743E95">
              <w:rPr>
                <w:spacing w:val="1"/>
              </w:rPr>
              <w:t>e</w:t>
            </w:r>
            <w:r w:rsidRPr="00743E95">
              <w:rPr>
                <w:spacing w:val="-3"/>
              </w:rPr>
              <w:t>g</w:t>
            </w:r>
            <w:r w:rsidRPr="00743E95">
              <w:rPr>
                <w:spacing w:val="-1"/>
              </w:rPr>
              <w:t>a</w:t>
            </w:r>
            <w:r w:rsidRPr="00743E95">
              <w:t>t</w:t>
            </w:r>
            <w:r w:rsidRPr="00743E95">
              <w:rPr>
                <w:spacing w:val="-1"/>
              </w:rPr>
              <w:t>e</w:t>
            </w:r>
            <w:r w:rsidRPr="00743E95">
              <w:t xml:space="preserve">d 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4"/>
              </w:rPr>
              <w:t>f</w:t>
            </w:r>
            <w:r w:rsidRPr="00743E95">
              <w:rPr>
                <w:spacing w:val="-1"/>
              </w:rPr>
              <w:t>f</w:t>
            </w:r>
            <w:r w:rsidRPr="00743E95">
              <w:t>i</w:t>
            </w:r>
            <w:r w:rsidRPr="00743E95">
              <w:rPr>
                <w:spacing w:val="-1"/>
              </w:rPr>
              <w:t>cer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8"/>
              <w:ind w:left="1283"/>
            </w:pPr>
            <w:r w:rsidRPr="00743E95">
              <w:rPr>
                <w:spacing w:val="-10"/>
              </w:rPr>
              <w:t>T</w:t>
            </w:r>
            <w:r w:rsidRPr="00743E95">
              <w:t>itl</w:t>
            </w:r>
            <w:r w:rsidRPr="00743E95">
              <w:rPr>
                <w:spacing w:val="-1"/>
              </w:rPr>
              <w:t>e</w:t>
            </w:r>
            <w:r w:rsidRPr="00743E95">
              <w:t>/Position</w:t>
            </w:r>
          </w:p>
        </w:tc>
      </w:tr>
      <w:tr w:rsidR="00743E95" w:rsidRPr="00743E95">
        <w:trPr>
          <w:trHeight w:hRule="exact" w:val="52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18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521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6"/>
              <w:ind w:left="102"/>
            </w:pPr>
            <w:r w:rsidRPr="00743E95">
              <w:t>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</w:tbl>
    <w:p w:rsidR="00743E95" w:rsidRDefault="00743E95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9"/>
        <w:ind w:left="360"/>
      </w:pPr>
      <w:r>
        <w:rPr>
          <w:spacing w:val="2"/>
        </w:rPr>
        <w:t>J</w:t>
      </w:r>
      <w:r>
        <w:t>us</w:t>
      </w:r>
      <w:r>
        <w:rPr>
          <w:spacing w:val="-2"/>
        </w:rPr>
        <w:t>t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tion:</w:t>
      </w:r>
    </w:p>
    <w:p w:rsidR="00743E95" w:rsidRDefault="00743E95">
      <w:pPr>
        <w:kinsoku w:val="0"/>
        <w:overflowPunct w:val="0"/>
        <w:spacing w:before="69"/>
        <w:ind w:left="360"/>
        <w:sectPr w:rsidR="00743E95">
          <w:pgSz w:w="11907" w:h="16840"/>
          <w:pgMar w:top="1400" w:right="1060" w:bottom="1200" w:left="1680" w:header="0" w:footer="1002" w:gutter="0"/>
          <w:cols w:space="720" w:equalWidth="0">
            <w:col w:w="9167"/>
          </w:cols>
          <w:noEndnote/>
        </w:sectPr>
      </w:pPr>
    </w:p>
    <w:p w:rsidR="00743E95" w:rsidRDefault="00743E95">
      <w:pPr>
        <w:kinsoku w:val="0"/>
        <w:overflowPunct w:val="0"/>
        <w:spacing w:before="80"/>
        <w:ind w:left="68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lastRenderedPageBreak/>
        <w:t>Part</w:t>
      </w:r>
      <w:r>
        <w:rPr>
          <w:rFonts w:ascii="Arial Narrow" w:hAnsi="Arial Narrow" w:cs="Arial Narrow"/>
          <w:b/>
          <w:bCs/>
          <w:spacing w:val="-1"/>
        </w:rPr>
        <w:t xml:space="preserve"> </w:t>
      </w:r>
      <w:r>
        <w:rPr>
          <w:rFonts w:ascii="Arial Narrow" w:hAnsi="Arial Narrow" w:cs="Arial Narrow"/>
          <w:b/>
          <w:bCs/>
        </w:rPr>
        <w:t>II:</w:t>
      </w:r>
      <w:r>
        <w:rPr>
          <w:rFonts w:ascii="Arial Narrow" w:hAnsi="Arial Narrow" w:cs="Arial Narrow"/>
          <w:b/>
          <w:bCs/>
          <w:spacing w:val="-1"/>
        </w:rPr>
        <w:t xml:space="preserve"> Do</w:t>
      </w:r>
      <w:r>
        <w:rPr>
          <w:rFonts w:ascii="Arial Narrow" w:hAnsi="Arial Narrow" w:cs="Arial Narrow"/>
          <w:b/>
          <w:bCs/>
        </w:rPr>
        <w:t>c</w:t>
      </w:r>
      <w:r>
        <w:rPr>
          <w:rFonts w:ascii="Arial Narrow" w:hAnsi="Arial Narrow" w:cs="Arial Narrow"/>
          <w:b/>
          <w:bCs/>
          <w:spacing w:val="-1"/>
        </w:rPr>
        <w:t>u</w:t>
      </w:r>
      <w:r>
        <w:rPr>
          <w:rFonts w:ascii="Arial Narrow" w:hAnsi="Arial Narrow" w:cs="Arial Narrow"/>
          <w:b/>
          <w:bCs/>
        </w:rPr>
        <w:t>me</w:t>
      </w:r>
      <w:r>
        <w:rPr>
          <w:rFonts w:ascii="Arial Narrow" w:hAnsi="Arial Narrow" w:cs="Arial Narrow"/>
          <w:b/>
          <w:bCs/>
          <w:spacing w:val="-1"/>
        </w:rPr>
        <w:t>nt</w:t>
      </w:r>
      <w:r>
        <w:rPr>
          <w:rFonts w:ascii="Arial Narrow" w:hAnsi="Arial Narrow" w:cs="Arial Narrow"/>
          <w:b/>
          <w:bCs/>
        </w:rPr>
        <w:t>a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</w:rPr>
        <w:t>i</w:t>
      </w:r>
      <w:r>
        <w:rPr>
          <w:rFonts w:ascii="Arial Narrow" w:hAnsi="Arial Narrow" w:cs="Arial Narrow"/>
          <w:b/>
          <w:bCs/>
          <w:spacing w:val="-1"/>
        </w:rPr>
        <w:t>o</w:t>
      </w:r>
      <w:r>
        <w:rPr>
          <w:rFonts w:ascii="Arial Narrow" w:hAnsi="Arial Narrow" w:cs="Arial Narrow"/>
          <w:b/>
          <w:bCs/>
        </w:rPr>
        <w:t xml:space="preserve">n </w:t>
      </w:r>
      <w:r>
        <w:rPr>
          <w:rFonts w:ascii="Arial Narrow" w:hAnsi="Arial Narrow" w:cs="Arial Narrow"/>
          <w:b/>
          <w:bCs/>
          <w:spacing w:val="-3"/>
        </w:rPr>
        <w:t>R</w:t>
      </w:r>
      <w:r>
        <w:rPr>
          <w:rFonts w:ascii="Arial Narrow" w:hAnsi="Arial Narrow" w:cs="Arial Narrow"/>
          <w:b/>
          <w:bCs/>
          <w:spacing w:val="-2"/>
        </w:rPr>
        <w:t>e</w:t>
      </w:r>
      <w:r>
        <w:rPr>
          <w:rFonts w:ascii="Arial Narrow" w:hAnsi="Arial Narrow" w:cs="Arial Narrow"/>
          <w:b/>
          <w:bCs/>
          <w:spacing w:val="-1"/>
        </w:rPr>
        <w:t>po</w:t>
      </w:r>
      <w:r>
        <w:rPr>
          <w:rFonts w:ascii="Arial Narrow" w:hAnsi="Arial Narrow" w:cs="Arial Narrow"/>
          <w:b/>
          <w:bCs/>
        </w:rPr>
        <w:t>rt</w:t>
      </w:r>
      <w:r>
        <w:rPr>
          <w:rFonts w:ascii="Arial Narrow" w:hAnsi="Arial Narrow" w:cs="Arial Narrow"/>
          <w:b/>
          <w:bCs/>
          <w:spacing w:val="-1"/>
        </w:rPr>
        <w:t xml:space="preserve"> fo</w:t>
      </w:r>
      <w:r>
        <w:rPr>
          <w:rFonts w:ascii="Arial Narrow" w:hAnsi="Arial Narrow" w:cs="Arial Narrow"/>
          <w:b/>
          <w:bCs/>
        </w:rPr>
        <w:t>r I</w:t>
      </w:r>
      <w:r>
        <w:rPr>
          <w:rFonts w:ascii="Arial Narrow" w:hAnsi="Arial Narrow" w:cs="Arial Narrow"/>
          <w:b/>
          <w:bCs/>
          <w:spacing w:val="-1"/>
        </w:rPr>
        <w:t>nt</w:t>
      </w:r>
      <w:r>
        <w:rPr>
          <w:rFonts w:ascii="Arial Narrow" w:hAnsi="Arial Narrow" w:cs="Arial Narrow"/>
          <w:b/>
          <w:bCs/>
        </w:rPr>
        <w:t>er</w:t>
      </w:r>
      <w:r>
        <w:rPr>
          <w:rFonts w:ascii="Arial Narrow" w:hAnsi="Arial Narrow" w:cs="Arial Narrow"/>
          <w:b/>
          <w:bCs/>
          <w:spacing w:val="-1"/>
        </w:rPr>
        <w:t>n</w:t>
      </w:r>
      <w:r>
        <w:rPr>
          <w:rFonts w:ascii="Arial Narrow" w:hAnsi="Arial Narrow" w:cs="Arial Narrow"/>
          <w:b/>
          <w:bCs/>
          <w:spacing w:val="1"/>
        </w:rPr>
        <w:t>a</w:t>
      </w:r>
      <w:r>
        <w:rPr>
          <w:rFonts w:ascii="Arial Narrow" w:hAnsi="Arial Narrow" w:cs="Arial Narrow"/>
          <w:b/>
          <w:bCs/>
        </w:rPr>
        <w:t>l E</w:t>
      </w:r>
      <w:r>
        <w:rPr>
          <w:rFonts w:ascii="Arial Narrow" w:hAnsi="Arial Narrow" w:cs="Arial Narrow"/>
          <w:b/>
          <w:bCs/>
          <w:spacing w:val="-2"/>
        </w:rPr>
        <w:t>v</w:t>
      </w:r>
      <w:r>
        <w:rPr>
          <w:rFonts w:ascii="Arial Narrow" w:hAnsi="Arial Narrow" w:cs="Arial Narrow"/>
          <w:b/>
          <w:bCs/>
        </w:rPr>
        <w:t>al</w:t>
      </w:r>
      <w:r>
        <w:rPr>
          <w:rFonts w:ascii="Arial Narrow" w:hAnsi="Arial Narrow" w:cs="Arial Narrow"/>
          <w:b/>
          <w:bCs/>
          <w:spacing w:val="-1"/>
        </w:rPr>
        <w:t>u</w:t>
      </w:r>
      <w:r>
        <w:rPr>
          <w:rFonts w:ascii="Arial Narrow" w:hAnsi="Arial Narrow" w:cs="Arial Narrow"/>
          <w:b/>
          <w:bCs/>
        </w:rPr>
        <w:t>a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</w:rPr>
        <w:t>i</w:t>
      </w:r>
      <w:r>
        <w:rPr>
          <w:rFonts w:ascii="Arial Narrow" w:hAnsi="Arial Narrow" w:cs="Arial Narrow"/>
          <w:b/>
          <w:bCs/>
          <w:spacing w:val="-3"/>
        </w:rPr>
        <w:t>o</w:t>
      </w:r>
      <w:r>
        <w:rPr>
          <w:rFonts w:ascii="Arial Narrow" w:hAnsi="Arial Narrow" w:cs="Arial Narrow"/>
          <w:b/>
          <w:bCs/>
        </w:rPr>
        <w:t xml:space="preserve">n </w:t>
      </w:r>
      <w:r>
        <w:rPr>
          <w:rFonts w:ascii="Arial Narrow" w:hAnsi="Arial Narrow" w:cs="Arial Narrow"/>
          <w:b/>
          <w:bCs/>
          <w:spacing w:val="-1"/>
        </w:rPr>
        <w:t>o</w:t>
      </w:r>
      <w:r>
        <w:rPr>
          <w:rFonts w:ascii="Arial Narrow" w:hAnsi="Arial Narrow" w:cs="Arial Narrow"/>
          <w:b/>
          <w:bCs/>
        </w:rPr>
        <w:t>f</w:t>
      </w:r>
      <w:r>
        <w:rPr>
          <w:rFonts w:ascii="Arial Narrow" w:hAnsi="Arial Narrow" w:cs="Arial Narrow"/>
          <w:b/>
          <w:bCs/>
          <w:spacing w:val="-1"/>
        </w:rPr>
        <w:t xml:space="preserve"> CN</w:t>
      </w:r>
      <w:r>
        <w:rPr>
          <w:rFonts w:ascii="Arial Narrow" w:hAnsi="Arial Narrow" w:cs="Arial Narrow"/>
          <w:b/>
          <w:bCs/>
        </w:rPr>
        <w:t>E</w:t>
      </w:r>
      <w:r>
        <w:rPr>
          <w:rFonts w:ascii="Arial Narrow" w:hAnsi="Arial Narrow" w:cs="Arial Narrow"/>
          <w:b/>
          <w:bCs/>
          <w:spacing w:val="1"/>
        </w:rPr>
        <w:t xml:space="preserve"> </w:t>
      </w:r>
      <w:r>
        <w:rPr>
          <w:rFonts w:ascii="Arial Narrow" w:hAnsi="Arial Narrow" w:cs="Arial Narrow"/>
          <w:b/>
          <w:bCs/>
        </w:rPr>
        <w:t>Pr</w:t>
      </w:r>
      <w:r>
        <w:rPr>
          <w:rFonts w:ascii="Arial Narrow" w:hAnsi="Arial Narrow" w:cs="Arial Narrow"/>
          <w:b/>
          <w:bCs/>
          <w:spacing w:val="-1"/>
        </w:rPr>
        <w:t>o</w:t>
      </w:r>
      <w:r>
        <w:rPr>
          <w:rFonts w:ascii="Arial Narrow" w:hAnsi="Arial Narrow" w:cs="Arial Narrow"/>
          <w:b/>
          <w:bCs/>
        </w:rPr>
        <w:t>vi</w:t>
      </w:r>
      <w:r>
        <w:rPr>
          <w:rFonts w:ascii="Arial Narrow" w:hAnsi="Arial Narrow" w:cs="Arial Narrow"/>
          <w:b/>
          <w:bCs/>
          <w:spacing w:val="-2"/>
        </w:rPr>
        <w:t>s</w:t>
      </w:r>
      <w:r>
        <w:rPr>
          <w:rFonts w:ascii="Arial Narrow" w:hAnsi="Arial Narrow" w:cs="Arial Narrow"/>
          <w:b/>
          <w:bCs/>
        </w:rPr>
        <w:t>i</w:t>
      </w:r>
      <w:r>
        <w:rPr>
          <w:rFonts w:ascii="Arial Narrow" w:hAnsi="Arial Narrow" w:cs="Arial Narrow"/>
          <w:b/>
          <w:bCs/>
          <w:spacing w:val="-1"/>
        </w:rPr>
        <w:t>on</w:t>
      </w:r>
    </w:p>
    <w:p w:rsidR="00743E95" w:rsidRDefault="00743E95">
      <w:pPr>
        <w:kinsoku w:val="0"/>
        <w:overflowPunct w:val="0"/>
        <w:spacing w:line="110" w:lineRule="exact"/>
        <w:rPr>
          <w:sz w:val="11"/>
          <w:szCs w:val="11"/>
        </w:rPr>
      </w:pPr>
    </w:p>
    <w:p w:rsidR="00743E95" w:rsidRDefault="00743E95">
      <w:pPr>
        <w:kinsoku w:val="0"/>
        <w:overflowPunct w:val="0"/>
        <w:ind w:left="128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ata</w:t>
      </w:r>
      <w:r>
        <w:rPr>
          <w:rFonts w:ascii="Arial Narrow" w:hAnsi="Arial Narrow" w:cs="Arial Narrow"/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es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pon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se</w:t>
      </w:r>
      <w:r>
        <w:rPr>
          <w:rFonts w:ascii="Arial Narrow" w:hAnsi="Arial Narrow" w:cs="Arial Narrow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to</w:t>
      </w:r>
      <w:r>
        <w:rPr>
          <w:rFonts w:ascii="Arial Narrow" w:hAnsi="Arial Narrow" w:cs="Arial Narrow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vi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er</w:t>
      </w:r>
      <w:r>
        <w:rPr>
          <w:rFonts w:ascii="Arial Narrow" w:hAnsi="Arial Narrow" w:cs="Arial Narrow"/>
          <w:b/>
          <w:bCs/>
          <w:i/>
          <w:iCs/>
          <w:spacing w:val="-1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cc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itati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ite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ia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5" w:line="220" w:lineRule="exact"/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743E95" w:rsidRPr="00743E95">
        <w:trPr>
          <w:trHeight w:hRule="exact" w:val="361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tabs>
                <w:tab w:val="left" w:pos="426"/>
              </w:tabs>
              <w:kinsoku w:val="0"/>
              <w:overflowPunct w:val="0"/>
              <w:spacing w:before="38"/>
              <w:ind w:left="20"/>
            </w:pPr>
            <w:r w:rsidRPr="00743E95">
              <w:rPr>
                <w:rFonts w:ascii="Arial Narrow" w:hAnsi="Arial Narrow" w:cs="Arial Narrow"/>
                <w:b/>
                <w:bCs/>
              </w:rPr>
              <w:t>1.</w:t>
            </w:r>
            <w:r w:rsidRPr="00743E95">
              <w:rPr>
                <w:rFonts w:ascii="Arial Narrow" w:hAnsi="Arial Narrow" w:cs="Arial Narrow"/>
                <w:b/>
                <w:bCs/>
              </w:rPr>
              <w:tab/>
              <w:t xml:space="preserve">~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B</w:t>
            </w:r>
            <w:r w:rsidRPr="00743E95">
              <w:rPr>
                <w:rFonts w:ascii="Arial Narrow" w:hAnsi="Arial Narrow" w:cs="Arial Narrow"/>
                <w:b/>
                <w:bCs/>
              </w:rPr>
              <w:t>el</w:t>
            </w:r>
            <w:r w:rsidRPr="00743E95">
              <w:rPr>
                <w:rFonts w:ascii="Arial Narrow" w:hAnsi="Arial Narrow" w:cs="Arial Narrow"/>
                <w:b/>
                <w:bCs/>
                <w:spacing w:val="-2"/>
              </w:rPr>
              <w:t>i</w:t>
            </w:r>
            <w:r w:rsidRPr="00743E95">
              <w:rPr>
                <w:rFonts w:ascii="Arial Narrow" w:hAnsi="Arial Narrow" w:cs="Arial Narrow"/>
                <w:b/>
                <w:bCs/>
              </w:rPr>
              <w:t>e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f</w:t>
            </w:r>
            <w:r w:rsidRPr="00743E95">
              <w:rPr>
                <w:rFonts w:ascii="Arial Narrow" w:hAnsi="Arial Narrow" w:cs="Arial Narrow"/>
                <w:b/>
                <w:bCs/>
              </w:rPr>
              <w:t>s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</w:rPr>
              <w:t xml:space="preserve">&amp;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go</w:t>
            </w:r>
            <w:r w:rsidRPr="00743E95"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</w:rPr>
              <w:t>ls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</w:rPr>
              <w:t>f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4"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h</w:t>
            </w:r>
            <w:r w:rsidRPr="00743E95">
              <w:rPr>
                <w:rFonts w:ascii="Arial Narrow" w:hAnsi="Arial Narrow" w:cs="Arial Narrow"/>
                <w:b/>
                <w:bCs/>
              </w:rPr>
              <w:t>e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proofErr w:type="spellStart"/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g</w:t>
            </w:r>
            <w:r w:rsidRPr="00743E95">
              <w:rPr>
                <w:rFonts w:ascii="Arial Narrow" w:hAnsi="Arial Narrow" w:cs="Arial Narrow"/>
                <w:b/>
                <w:bCs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 w:rsidRPr="00743E95">
              <w:rPr>
                <w:rFonts w:ascii="Arial Narrow" w:hAnsi="Arial Narrow" w:cs="Arial Narrow"/>
                <w:b/>
                <w:bCs/>
              </w:rPr>
              <w:t>i</w:t>
            </w:r>
            <w:r w:rsidRPr="00743E95">
              <w:rPr>
                <w:rFonts w:ascii="Arial Narrow" w:hAnsi="Arial Narrow" w:cs="Arial Narrow"/>
                <w:b/>
                <w:bCs/>
                <w:spacing w:val="-2"/>
              </w:rPr>
              <w:t>s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</w:rPr>
              <w:t>i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</w:rPr>
              <w:t>n</w:t>
            </w:r>
            <w:proofErr w:type="spellEnd"/>
            <w:r w:rsidRPr="00743E95">
              <w:rPr>
                <w:rFonts w:ascii="Arial Narrow" w:hAnsi="Arial Narrow" w:cs="Arial Narrow"/>
                <w:b/>
                <w:bCs/>
              </w:rPr>
              <w:t xml:space="preserve"> ~</w:t>
            </w:r>
          </w:p>
        </w:tc>
      </w:tr>
      <w:tr w:rsidR="00743E95" w:rsidRPr="00743E95">
        <w:trPr>
          <w:trHeight w:hRule="exact" w:val="361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tabs>
                <w:tab w:val="left" w:pos="426"/>
              </w:tabs>
              <w:kinsoku w:val="0"/>
              <w:overflowPunct w:val="0"/>
              <w:spacing w:before="38"/>
              <w:ind w:left="20"/>
            </w:pPr>
            <w:r w:rsidRPr="00743E95">
              <w:rPr>
                <w:rFonts w:ascii="Arial Narrow" w:hAnsi="Arial Narrow" w:cs="Arial Narrow"/>
                <w:b/>
                <w:bCs/>
              </w:rPr>
              <w:t>2.</w:t>
            </w:r>
            <w:r w:rsidRPr="00743E95">
              <w:rPr>
                <w:rFonts w:ascii="Arial Narrow" w:hAnsi="Arial Narrow" w:cs="Arial Narrow"/>
                <w:b/>
                <w:bCs/>
              </w:rPr>
              <w:tab/>
              <w:t>~ E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du</w:t>
            </w:r>
            <w:r w:rsidRPr="00743E95">
              <w:rPr>
                <w:rFonts w:ascii="Arial Narrow" w:hAnsi="Arial Narrow" w:cs="Arial Narrow"/>
                <w:b/>
                <w:bCs/>
                <w:spacing w:val="-2"/>
              </w:rPr>
              <w:t>c</w:t>
            </w:r>
            <w:r w:rsidRPr="00743E95">
              <w:rPr>
                <w:rFonts w:ascii="Arial Narrow" w:hAnsi="Arial Narrow" w:cs="Arial Narrow"/>
                <w:b/>
                <w:bCs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</w:rPr>
              <w:t>i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on</w:t>
            </w:r>
            <w:r w:rsidRPr="00743E95">
              <w:rPr>
                <w:rFonts w:ascii="Arial Narrow" w:hAnsi="Arial Narrow" w:cs="Arial Narrow"/>
                <w:b/>
                <w:bCs/>
              </w:rPr>
              <w:t xml:space="preserve">al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go</w:t>
            </w:r>
            <w:r w:rsidRPr="00743E95"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</w:rPr>
              <w:t>ls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3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</w:rPr>
              <w:t>f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 xml:space="preserve"> th</w:t>
            </w:r>
            <w:r w:rsidRPr="00743E95">
              <w:rPr>
                <w:rFonts w:ascii="Arial Narrow" w:hAnsi="Arial Narrow" w:cs="Arial Narrow"/>
                <w:b/>
                <w:bCs/>
              </w:rPr>
              <w:t>e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CN</w:t>
            </w:r>
            <w:r w:rsidRPr="00743E95">
              <w:rPr>
                <w:rFonts w:ascii="Arial Narrow" w:hAnsi="Arial Narrow" w:cs="Arial Narrow"/>
                <w:b/>
                <w:bCs/>
              </w:rPr>
              <w:t>E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p</w:t>
            </w:r>
            <w:r w:rsidRPr="00743E95">
              <w:rPr>
                <w:rFonts w:ascii="Arial Narrow" w:hAnsi="Arial Narrow" w:cs="Arial Narrow"/>
                <w:b/>
                <w:bCs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</w:rPr>
              <w:t>vi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 w:rsidRPr="00743E95">
              <w:rPr>
                <w:rFonts w:ascii="Arial Narrow" w:hAnsi="Arial Narrow" w:cs="Arial Narrow"/>
                <w:b/>
                <w:bCs/>
              </w:rPr>
              <w:t xml:space="preserve">er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un</w:t>
            </w:r>
            <w:r w:rsidRPr="00743E95">
              <w:rPr>
                <w:rFonts w:ascii="Arial Narrow" w:hAnsi="Arial Narrow" w:cs="Arial Narrow"/>
                <w:b/>
                <w:bCs/>
              </w:rPr>
              <w:t>it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 xml:space="preserve"> (</w:t>
            </w:r>
            <w:r w:rsidRPr="00743E95">
              <w:rPr>
                <w:rFonts w:ascii="Arial Narrow" w:hAnsi="Arial Narrow" w:cs="Arial Narrow"/>
                <w:b/>
                <w:bCs/>
              </w:rPr>
              <w:t>if</w:t>
            </w:r>
            <w:r w:rsidRPr="00743E95"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 w:rsidRPr="00743E95">
              <w:rPr>
                <w:rFonts w:ascii="Arial Narrow" w:hAnsi="Arial Narrow" w:cs="Arial Narrow"/>
                <w:b/>
                <w:bCs/>
              </w:rPr>
              <w:t>i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ff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>e</w:t>
            </w:r>
            <w:r w:rsidRPr="00743E95">
              <w:rPr>
                <w:rFonts w:ascii="Arial Narrow" w:hAnsi="Arial Narrow" w:cs="Arial Narrow"/>
                <w:b/>
                <w:bCs/>
              </w:rPr>
              <w:t>re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 w:rsidRPr="00743E95">
              <w:rPr>
                <w:rFonts w:ascii="Arial Narrow" w:hAnsi="Arial Narrow" w:cs="Arial Narrow"/>
                <w:b/>
                <w:bCs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 xml:space="preserve"> f</w:t>
            </w:r>
            <w:r w:rsidRPr="00743E95">
              <w:rPr>
                <w:rFonts w:ascii="Arial Narrow" w:hAnsi="Arial Narrow" w:cs="Arial Narrow"/>
                <w:b/>
                <w:bCs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</w:rPr>
              <w:t xml:space="preserve">m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th</w:t>
            </w:r>
            <w:r w:rsidRPr="00743E95">
              <w:rPr>
                <w:rFonts w:ascii="Arial Narrow" w:hAnsi="Arial Narrow" w:cs="Arial Narrow"/>
                <w:b/>
                <w:bCs/>
              </w:rPr>
              <w:t>e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bo</w:t>
            </w:r>
            <w:r w:rsidRPr="00743E95">
              <w:rPr>
                <w:rFonts w:ascii="Arial Narrow" w:hAnsi="Arial Narrow" w:cs="Arial Narrow"/>
                <w:b/>
                <w:bCs/>
              </w:rPr>
              <w:t>ve)</w:t>
            </w:r>
            <w:r w:rsidRPr="00743E95"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</w:rPr>
              <w:t>~</w:t>
            </w:r>
          </w:p>
        </w:tc>
      </w:tr>
      <w:tr w:rsidR="00743E95" w:rsidRPr="00743E95">
        <w:trPr>
          <w:trHeight w:hRule="exact" w:val="577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tabs>
                <w:tab w:val="left" w:pos="426"/>
              </w:tabs>
              <w:kinsoku w:val="0"/>
              <w:overflowPunct w:val="0"/>
              <w:spacing w:before="40"/>
              <w:ind w:left="20"/>
              <w:rPr>
                <w:rFonts w:ascii="Arial Narrow" w:hAnsi="Arial Narrow" w:cs="Arial Narrow"/>
              </w:rPr>
            </w:pPr>
            <w:r w:rsidRPr="00743E95">
              <w:rPr>
                <w:rFonts w:ascii="Arial Narrow" w:hAnsi="Arial Narrow" w:cs="Arial Narrow"/>
                <w:b/>
                <w:bCs/>
              </w:rPr>
              <w:t>3.</w:t>
            </w:r>
            <w:r w:rsidRPr="00743E95">
              <w:rPr>
                <w:rFonts w:ascii="Arial Narrow" w:hAnsi="Arial Narrow" w:cs="Arial Narrow"/>
                <w:b/>
                <w:bCs/>
              </w:rPr>
              <w:tab/>
              <w:t>~</w:t>
            </w:r>
            <w:r w:rsidRPr="00743E95">
              <w:rPr>
                <w:rFonts w:ascii="Arial Narrow" w:hAnsi="Arial Narrow" w:cs="Arial Narrow"/>
                <w:b/>
                <w:bCs/>
                <w:spacing w:val="-7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Ad</w:t>
            </w:r>
            <w:r w:rsidRPr="00743E95">
              <w:rPr>
                <w:rFonts w:ascii="Arial Narrow" w:hAnsi="Arial Narrow" w:cs="Arial Narrow"/>
                <w:b/>
                <w:bCs/>
              </w:rPr>
              <w:t>mi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 w:rsidRPr="00743E95">
              <w:rPr>
                <w:rFonts w:ascii="Arial Narrow" w:hAnsi="Arial Narrow" w:cs="Arial Narrow"/>
                <w:b/>
                <w:bCs/>
              </w:rPr>
              <w:t>is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  <w:spacing w:val="-3"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</w:rPr>
              <w:t>ive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</w:rPr>
              <w:t xml:space="preserve">&amp; </w:t>
            </w:r>
            <w:proofErr w:type="spellStart"/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  <w:spacing w:val="-3"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g</w:t>
            </w:r>
            <w:r w:rsidRPr="00743E95">
              <w:rPr>
                <w:rFonts w:ascii="Arial Narrow" w:hAnsi="Arial Narrow" w:cs="Arial Narrow"/>
                <w:b/>
                <w:bCs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 w:rsidRPr="00743E95">
              <w:rPr>
                <w:rFonts w:ascii="Arial Narrow" w:hAnsi="Arial Narrow" w:cs="Arial Narrow"/>
                <w:b/>
                <w:bCs/>
              </w:rPr>
              <w:t>is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</w:rPr>
              <w:t>a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</w:rPr>
              <w:t>i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on</w:t>
            </w:r>
            <w:r w:rsidRPr="00743E95">
              <w:rPr>
                <w:rFonts w:ascii="Arial Narrow" w:hAnsi="Arial Narrow" w:cs="Arial Narrow"/>
                <w:b/>
                <w:bCs/>
              </w:rPr>
              <w:t>al</w:t>
            </w:r>
            <w:proofErr w:type="spellEnd"/>
            <w:r w:rsidRPr="00743E95">
              <w:rPr>
                <w:rFonts w:ascii="Arial Narrow" w:hAnsi="Arial Narrow" w:cs="Arial Narrow"/>
                <w:b/>
                <w:bCs/>
                <w:spacing w:val="-2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</w:rPr>
              <w:t>s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u</w:t>
            </w:r>
            <w:r w:rsidRPr="00743E95">
              <w:rPr>
                <w:rFonts w:ascii="Arial Narrow" w:hAnsi="Arial Narrow" w:cs="Arial Narrow"/>
                <w:b/>
                <w:bCs/>
              </w:rPr>
              <w:t>c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>tu</w:t>
            </w:r>
            <w:r w:rsidRPr="00743E95">
              <w:rPr>
                <w:rFonts w:ascii="Arial Narrow" w:hAnsi="Arial Narrow" w:cs="Arial Narrow"/>
                <w:b/>
                <w:bCs/>
              </w:rPr>
              <w:t>re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</w:rPr>
              <w:t>~</w:t>
            </w:r>
          </w:p>
          <w:p w:rsidR="00743E95" w:rsidRPr="00743E95" w:rsidRDefault="00743E95">
            <w:pPr>
              <w:pStyle w:val="TableParagraph"/>
              <w:kinsoku w:val="0"/>
              <w:overflowPunct w:val="0"/>
              <w:spacing w:before="4" w:line="100" w:lineRule="exact"/>
              <w:rPr>
                <w:sz w:val="10"/>
                <w:szCs w:val="10"/>
              </w:rPr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spacing w:line="357" w:lineRule="auto"/>
              <w:ind w:left="412" w:right="224" w:hanging="32"/>
            </w:pPr>
            <w:r w:rsidRPr="00743E95">
              <w:rPr>
                <w:spacing w:val="-1"/>
                <w:sz w:val="21"/>
                <w:szCs w:val="21"/>
              </w:rPr>
              <w:t>(</w:t>
            </w:r>
            <w:proofErr w:type="spellStart"/>
            <w:r w:rsidRPr="00743E95">
              <w:rPr>
                <w:spacing w:val="1"/>
                <w:sz w:val="21"/>
                <w:szCs w:val="21"/>
              </w:rPr>
              <w:t>O</w:t>
            </w:r>
            <w:r w:rsidRPr="00743E95">
              <w:rPr>
                <w:spacing w:val="-6"/>
                <w:sz w:val="21"/>
                <w:szCs w:val="21"/>
              </w:rPr>
              <w:t>r</w:t>
            </w:r>
            <w:r w:rsidRPr="00743E95">
              <w:rPr>
                <w:sz w:val="21"/>
                <w:szCs w:val="21"/>
              </w:rPr>
              <w:t>g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>n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pacing w:val="-1"/>
                <w:sz w:val="21"/>
                <w:szCs w:val="21"/>
              </w:rPr>
              <w:t>sa</w:t>
            </w:r>
            <w:r w:rsidRPr="00743E95">
              <w:rPr>
                <w:spacing w:val="-2"/>
                <w:sz w:val="21"/>
                <w:szCs w:val="21"/>
              </w:rPr>
              <w:t>ti</w:t>
            </w:r>
            <w:r w:rsidRPr="00743E95">
              <w:rPr>
                <w:sz w:val="21"/>
                <w:szCs w:val="21"/>
              </w:rPr>
              <w:t>o</w:t>
            </w:r>
            <w:r w:rsidRPr="00743E95">
              <w:rPr>
                <w:spacing w:val="-1"/>
                <w:sz w:val="21"/>
                <w:szCs w:val="21"/>
              </w:rPr>
              <w:t>na</w:t>
            </w:r>
            <w:r w:rsidRPr="00743E95">
              <w:rPr>
                <w:sz w:val="21"/>
                <w:szCs w:val="21"/>
              </w:rPr>
              <w:t>l</w:t>
            </w:r>
            <w:proofErr w:type="spellEnd"/>
            <w:r w:rsidRPr="00743E95">
              <w:rPr>
                <w:sz w:val="21"/>
                <w:szCs w:val="21"/>
              </w:rPr>
              <w:t xml:space="preserve"> </w:t>
            </w:r>
            <w:r w:rsidRPr="00743E95">
              <w:rPr>
                <w:spacing w:val="37"/>
                <w:sz w:val="21"/>
                <w:szCs w:val="21"/>
              </w:rPr>
              <w:t xml:space="preserve"> </w:t>
            </w:r>
            <w:r w:rsidRPr="00743E95">
              <w:rPr>
                <w:spacing w:val="-1"/>
                <w:sz w:val="21"/>
                <w:szCs w:val="21"/>
              </w:rPr>
              <w:t>c</w:t>
            </w:r>
            <w:r w:rsidRPr="00743E95">
              <w:rPr>
                <w:sz w:val="21"/>
                <w:szCs w:val="21"/>
              </w:rPr>
              <w:t>h</w:t>
            </w:r>
            <w:r w:rsidRPr="00743E95">
              <w:rPr>
                <w:spacing w:val="-1"/>
                <w:sz w:val="21"/>
                <w:szCs w:val="21"/>
              </w:rPr>
              <w:t>ar</w:t>
            </w:r>
            <w:r w:rsidRPr="00743E95">
              <w:rPr>
                <w:spacing w:val="-2"/>
                <w:sz w:val="21"/>
                <w:szCs w:val="21"/>
              </w:rPr>
              <w:t>t</w:t>
            </w:r>
            <w:r w:rsidRPr="00743E95">
              <w:rPr>
                <w:spacing w:val="-1"/>
                <w:sz w:val="21"/>
                <w:szCs w:val="21"/>
              </w:rPr>
              <w:t>(s</w:t>
            </w:r>
            <w:r w:rsidRPr="00743E95">
              <w:rPr>
                <w:sz w:val="21"/>
                <w:szCs w:val="21"/>
              </w:rPr>
              <w:t xml:space="preserve">) </w:t>
            </w:r>
            <w:r w:rsidRPr="00743E95">
              <w:rPr>
                <w:spacing w:val="38"/>
                <w:sz w:val="21"/>
                <w:szCs w:val="21"/>
              </w:rPr>
              <w:t xml:space="preserve"> </w:t>
            </w:r>
            <w:r w:rsidRPr="00743E95">
              <w:rPr>
                <w:sz w:val="21"/>
                <w:szCs w:val="21"/>
              </w:rPr>
              <w:t xml:space="preserve">or </w:t>
            </w:r>
            <w:r w:rsidRPr="00743E95">
              <w:rPr>
                <w:spacing w:val="37"/>
                <w:sz w:val="21"/>
                <w:szCs w:val="21"/>
              </w:rPr>
              <w:t xml:space="preserve"> </w:t>
            </w:r>
            <w:r w:rsidRPr="00743E95">
              <w:rPr>
                <w:sz w:val="21"/>
                <w:szCs w:val="21"/>
              </w:rPr>
              <w:t>o</w:t>
            </w:r>
            <w:r w:rsidRPr="00743E95">
              <w:rPr>
                <w:spacing w:val="-2"/>
                <w:sz w:val="21"/>
                <w:szCs w:val="21"/>
              </w:rPr>
              <w:t>t</w:t>
            </w:r>
            <w:r w:rsidRPr="00743E95">
              <w:rPr>
                <w:sz w:val="21"/>
                <w:szCs w:val="21"/>
              </w:rPr>
              <w:t>h</w:t>
            </w:r>
            <w:r w:rsidRPr="00743E95">
              <w:rPr>
                <w:spacing w:val="-1"/>
                <w:sz w:val="21"/>
                <w:szCs w:val="21"/>
              </w:rPr>
              <w:t>e</w:t>
            </w:r>
            <w:r w:rsidRPr="00743E95">
              <w:rPr>
                <w:sz w:val="21"/>
                <w:szCs w:val="21"/>
              </w:rPr>
              <w:t xml:space="preserve">r </w:t>
            </w:r>
            <w:r w:rsidRPr="00743E95">
              <w:rPr>
                <w:spacing w:val="38"/>
                <w:sz w:val="21"/>
                <w:szCs w:val="21"/>
              </w:rPr>
              <w:t xml:space="preserve"> </w:t>
            </w:r>
            <w:r w:rsidRPr="00743E95">
              <w:rPr>
                <w:spacing w:val="-1"/>
                <w:sz w:val="21"/>
                <w:szCs w:val="21"/>
              </w:rPr>
              <w:t>sc</w:t>
            </w:r>
            <w:r w:rsidRPr="00743E95">
              <w:rPr>
                <w:sz w:val="21"/>
                <w:szCs w:val="21"/>
              </w:rPr>
              <w:t>h</w:t>
            </w:r>
            <w:r w:rsidRPr="00743E95">
              <w:rPr>
                <w:spacing w:val="-1"/>
                <w:sz w:val="21"/>
                <w:szCs w:val="21"/>
              </w:rPr>
              <w:t>e</w:t>
            </w:r>
            <w:r w:rsidRPr="00743E95">
              <w:rPr>
                <w:spacing w:val="-4"/>
                <w:sz w:val="21"/>
                <w:szCs w:val="21"/>
              </w:rPr>
              <w:t>m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pacing w:val="-2"/>
                <w:sz w:val="21"/>
                <w:szCs w:val="21"/>
              </w:rPr>
              <w:t>ti</w:t>
            </w:r>
            <w:r w:rsidRPr="00743E95">
              <w:rPr>
                <w:spacing w:val="-1"/>
                <w:sz w:val="21"/>
                <w:szCs w:val="21"/>
              </w:rPr>
              <w:t>c(</w:t>
            </w:r>
            <w:r w:rsidRPr="00743E95">
              <w:rPr>
                <w:spacing w:val="1"/>
                <w:sz w:val="21"/>
                <w:szCs w:val="21"/>
              </w:rPr>
              <w:t>s</w:t>
            </w:r>
            <w:r w:rsidRPr="00743E95">
              <w:rPr>
                <w:sz w:val="21"/>
                <w:szCs w:val="21"/>
              </w:rPr>
              <w:t xml:space="preserve">) </w:t>
            </w:r>
            <w:r w:rsidRPr="00743E95">
              <w:rPr>
                <w:spacing w:val="37"/>
                <w:sz w:val="21"/>
                <w:szCs w:val="21"/>
              </w:rPr>
              <w:t xml:space="preserve"> </w:t>
            </w:r>
            <w:r w:rsidRPr="00743E95">
              <w:rPr>
                <w:spacing w:val="-2"/>
                <w:sz w:val="21"/>
                <w:szCs w:val="21"/>
              </w:rPr>
              <w:t>t</w:t>
            </w:r>
            <w:r w:rsidRPr="00743E95">
              <w:rPr>
                <w:sz w:val="21"/>
                <w:szCs w:val="21"/>
              </w:rPr>
              <w:t>h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 xml:space="preserve">t </w:t>
            </w:r>
            <w:r w:rsidRPr="00743E95">
              <w:rPr>
                <w:spacing w:val="40"/>
                <w:sz w:val="21"/>
                <w:szCs w:val="21"/>
              </w:rPr>
              <w:t xml:space="preserve"> </w:t>
            </w:r>
            <w:r w:rsidRPr="00743E95">
              <w:rPr>
                <w:sz w:val="21"/>
                <w:szCs w:val="21"/>
              </w:rPr>
              <w:t>d</w:t>
            </w:r>
            <w:r w:rsidRPr="00743E95">
              <w:rPr>
                <w:spacing w:val="-1"/>
                <w:sz w:val="21"/>
                <w:szCs w:val="21"/>
              </w:rPr>
              <w:t>e</w:t>
            </w:r>
            <w:r w:rsidRPr="00743E95">
              <w:rPr>
                <w:sz w:val="21"/>
                <w:szCs w:val="21"/>
              </w:rPr>
              <w:t>p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pacing w:val="-1"/>
                <w:sz w:val="21"/>
                <w:szCs w:val="21"/>
              </w:rPr>
              <w:t>c</w:t>
            </w:r>
            <w:r w:rsidRPr="00743E95">
              <w:rPr>
                <w:sz w:val="21"/>
                <w:szCs w:val="21"/>
              </w:rPr>
              <w:t xml:space="preserve">t </w:t>
            </w:r>
            <w:r w:rsidRPr="00743E95">
              <w:rPr>
                <w:spacing w:val="37"/>
                <w:sz w:val="21"/>
                <w:szCs w:val="21"/>
              </w:rPr>
              <w:t xml:space="preserve"> </w:t>
            </w:r>
            <w:r w:rsidRPr="00743E95">
              <w:rPr>
                <w:spacing w:val="-2"/>
                <w:sz w:val="21"/>
                <w:szCs w:val="21"/>
              </w:rPr>
              <w:t>t</w:t>
            </w:r>
            <w:r w:rsidRPr="00743E95">
              <w:rPr>
                <w:sz w:val="21"/>
                <w:szCs w:val="21"/>
              </w:rPr>
              <w:t xml:space="preserve">he </w:t>
            </w:r>
            <w:r w:rsidRPr="00743E95">
              <w:rPr>
                <w:spacing w:val="39"/>
                <w:sz w:val="21"/>
                <w:szCs w:val="21"/>
              </w:rPr>
              <w:t xml:space="preserve"> </w:t>
            </w:r>
            <w:r w:rsidRPr="00743E95">
              <w:rPr>
                <w:sz w:val="21"/>
                <w:szCs w:val="21"/>
              </w:rPr>
              <w:t>p</w:t>
            </w:r>
            <w:r w:rsidRPr="00743E95">
              <w:rPr>
                <w:spacing w:val="-1"/>
                <w:sz w:val="21"/>
                <w:szCs w:val="21"/>
              </w:rPr>
              <w:t>r</w:t>
            </w:r>
            <w:r w:rsidRPr="00743E95">
              <w:rPr>
                <w:sz w:val="21"/>
                <w:szCs w:val="21"/>
              </w:rPr>
              <w:t>o</w:t>
            </w:r>
            <w:r w:rsidRPr="00743E95">
              <w:rPr>
                <w:spacing w:val="-3"/>
                <w:sz w:val="21"/>
                <w:szCs w:val="21"/>
              </w:rPr>
              <w:t>v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z w:val="21"/>
                <w:szCs w:val="21"/>
              </w:rPr>
              <w:t>d</w:t>
            </w:r>
            <w:r w:rsidRPr="00743E95">
              <w:rPr>
                <w:spacing w:val="-1"/>
                <w:sz w:val="21"/>
                <w:szCs w:val="21"/>
              </w:rPr>
              <w:t>e</w:t>
            </w:r>
            <w:r w:rsidRPr="00743E95">
              <w:rPr>
                <w:sz w:val="21"/>
                <w:szCs w:val="21"/>
              </w:rPr>
              <w:t xml:space="preserve">r </w:t>
            </w:r>
            <w:r w:rsidRPr="00743E95">
              <w:rPr>
                <w:spacing w:val="37"/>
                <w:sz w:val="21"/>
                <w:szCs w:val="21"/>
              </w:rPr>
              <w:t xml:space="preserve"> </w:t>
            </w:r>
            <w:r w:rsidRPr="00743E95">
              <w:rPr>
                <w:sz w:val="21"/>
                <w:szCs w:val="21"/>
              </w:rPr>
              <w:t>un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pacing w:val="1"/>
                <w:sz w:val="21"/>
                <w:szCs w:val="21"/>
              </w:rPr>
              <w:t>t</w:t>
            </w:r>
            <w:r w:rsidRPr="00743E95">
              <w:rPr>
                <w:spacing w:val="-13"/>
                <w:sz w:val="21"/>
                <w:szCs w:val="21"/>
              </w:rPr>
              <w:t>’</w:t>
            </w:r>
            <w:r w:rsidRPr="00743E95">
              <w:rPr>
                <w:sz w:val="21"/>
                <w:szCs w:val="21"/>
              </w:rPr>
              <w:t xml:space="preserve">s </w:t>
            </w:r>
            <w:r w:rsidRPr="00743E95">
              <w:rPr>
                <w:spacing w:val="41"/>
                <w:sz w:val="21"/>
                <w:szCs w:val="21"/>
              </w:rPr>
              <w:t xml:space="preserve"> </w:t>
            </w:r>
            <w:r w:rsidRPr="00743E95">
              <w:rPr>
                <w:spacing w:val="-2"/>
                <w:sz w:val="21"/>
                <w:szCs w:val="21"/>
              </w:rPr>
              <w:t>li</w:t>
            </w:r>
            <w:r w:rsidRPr="00743E95">
              <w:rPr>
                <w:sz w:val="21"/>
                <w:szCs w:val="21"/>
              </w:rPr>
              <w:t xml:space="preserve">ne </w:t>
            </w:r>
            <w:r w:rsidRPr="00743E95">
              <w:rPr>
                <w:spacing w:val="38"/>
                <w:sz w:val="21"/>
                <w:szCs w:val="21"/>
              </w:rPr>
              <w:t xml:space="preserve"> </w:t>
            </w:r>
            <w:r w:rsidRPr="00743E95">
              <w:rPr>
                <w:sz w:val="21"/>
                <w:szCs w:val="21"/>
              </w:rPr>
              <w:t xml:space="preserve">of </w:t>
            </w:r>
            <w:r w:rsidRPr="00743E95">
              <w:rPr>
                <w:spacing w:val="38"/>
                <w:sz w:val="21"/>
                <w:szCs w:val="21"/>
              </w:rPr>
              <w:t xml:space="preserve"> 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>u</w:t>
            </w:r>
            <w:r w:rsidRPr="00743E95">
              <w:rPr>
                <w:spacing w:val="-2"/>
                <w:sz w:val="21"/>
                <w:szCs w:val="21"/>
              </w:rPr>
              <w:t>t</w:t>
            </w:r>
            <w:r w:rsidRPr="00743E95">
              <w:rPr>
                <w:sz w:val="21"/>
                <w:szCs w:val="21"/>
              </w:rPr>
              <w:t>ho</w:t>
            </w:r>
            <w:r w:rsidRPr="00743E95">
              <w:rPr>
                <w:spacing w:val="-1"/>
                <w:sz w:val="21"/>
                <w:szCs w:val="21"/>
              </w:rPr>
              <w:t>r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pacing w:val="1"/>
                <w:sz w:val="21"/>
                <w:szCs w:val="21"/>
              </w:rPr>
              <w:t>t</w:t>
            </w:r>
            <w:r w:rsidRPr="00743E95">
              <w:rPr>
                <w:sz w:val="21"/>
                <w:szCs w:val="21"/>
              </w:rPr>
              <w:t xml:space="preserve">y </w:t>
            </w:r>
            <w:r w:rsidRPr="00743E95">
              <w:rPr>
                <w:spacing w:val="36"/>
                <w:sz w:val="21"/>
                <w:szCs w:val="21"/>
              </w:rPr>
              <w:t xml:space="preserve"> 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 xml:space="preserve">nd </w:t>
            </w:r>
            <w:proofErr w:type="spellStart"/>
            <w:r w:rsidRPr="00743E95">
              <w:rPr>
                <w:sz w:val="21"/>
                <w:szCs w:val="21"/>
              </w:rPr>
              <w:t>o</w:t>
            </w:r>
            <w:r w:rsidRPr="00743E95">
              <w:rPr>
                <w:spacing w:val="-6"/>
                <w:sz w:val="21"/>
                <w:szCs w:val="21"/>
              </w:rPr>
              <w:t>r</w:t>
            </w:r>
            <w:r w:rsidRPr="00743E95">
              <w:rPr>
                <w:sz w:val="21"/>
                <w:szCs w:val="21"/>
              </w:rPr>
              <w:t>g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>n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pacing w:val="-1"/>
                <w:sz w:val="21"/>
                <w:szCs w:val="21"/>
              </w:rPr>
              <w:t>sa</w:t>
            </w:r>
            <w:r w:rsidRPr="00743E95">
              <w:rPr>
                <w:spacing w:val="-2"/>
                <w:sz w:val="21"/>
                <w:szCs w:val="21"/>
              </w:rPr>
              <w:t>ti</w:t>
            </w:r>
            <w:r w:rsidRPr="00743E95">
              <w:rPr>
                <w:sz w:val="21"/>
                <w:szCs w:val="21"/>
              </w:rPr>
              <w:t>on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>l</w:t>
            </w:r>
            <w:proofErr w:type="spellEnd"/>
            <w:r w:rsidRPr="00743E95">
              <w:rPr>
                <w:spacing w:val="-1"/>
                <w:sz w:val="21"/>
                <w:szCs w:val="21"/>
              </w:rPr>
              <w:t xml:space="preserve"> c</w:t>
            </w:r>
            <w:r w:rsidRPr="00743E95">
              <w:rPr>
                <w:sz w:val="21"/>
                <w:szCs w:val="21"/>
              </w:rPr>
              <w:t>o</w:t>
            </w:r>
            <w:r w:rsidRPr="00743E95">
              <w:rPr>
                <w:spacing w:val="-2"/>
                <w:sz w:val="21"/>
                <w:szCs w:val="21"/>
              </w:rPr>
              <w:t>m</w:t>
            </w:r>
            <w:r w:rsidRPr="00743E95">
              <w:rPr>
                <w:spacing w:val="-4"/>
                <w:sz w:val="21"/>
                <w:szCs w:val="21"/>
              </w:rPr>
              <w:t>m</w:t>
            </w:r>
            <w:r w:rsidRPr="00743E95">
              <w:rPr>
                <w:spacing w:val="-1"/>
                <w:sz w:val="21"/>
                <w:szCs w:val="21"/>
              </w:rPr>
              <w:t>u</w:t>
            </w:r>
            <w:r w:rsidRPr="00743E95">
              <w:rPr>
                <w:sz w:val="21"/>
                <w:szCs w:val="21"/>
              </w:rPr>
              <w:t>n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pacing w:val="-1"/>
                <w:sz w:val="21"/>
                <w:szCs w:val="21"/>
              </w:rPr>
              <w:t>ca</w:t>
            </w:r>
            <w:r w:rsidRPr="00743E95">
              <w:rPr>
                <w:spacing w:val="-2"/>
                <w:sz w:val="21"/>
                <w:szCs w:val="21"/>
              </w:rPr>
              <w:t>ti</w:t>
            </w:r>
            <w:r w:rsidRPr="00743E95">
              <w:rPr>
                <w:spacing w:val="2"/>
                <w:sz w:val="21"/>
                <w:szCs w:val="21"/>
              </w:rPr>
              <w:t>o</w:t>
            </w:r>
            <w:r w:rsidRPr="00743E95">
              <w:rPr>
                <w:sz w:val="21"/>
                <w:szCs w:val="21"/>
              </w:rPr>
              <w:t xml:space="preserve">n </w:t>
            </w:r>
            <w:r w:rsidRPr="00743E95">
              <w:rPr>
                <w:spacing w:val="-2"/>
                <w:sz w:val="21"/>
                <w:szCs w:val="21"/>
              </w:rPr>
              <w:t>wit</w:t>
            </w:r>
            <w:r w:rsidRPr="00743E95">
              <w:rPr>
                <w:sz w:val="21"/>
                <w:szCs w:val="21"/>
              </w:rPr>
              <w:t>h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z w:val="21"/>
                <w:szCs w:val="21"/>
              </w:rPr>
              <w:t xml:space="preserve">n </w:t>
            </w:r>
            <w:r w:rsidRPr="00743E95">
              <w:rPr>
                <w:spacing w:val="-2"/>
                <w:sz w:val="21"/>
                <w:szCs w:val="21"/>
              </w:rPr>
              <w:t>t</w:t>
            </w:r>
            <w:r w:rsidRPr="00743E95">
              <w:rPr>
                <w:sz w:val="21"/>
                <w:szCs w:val="21"/>
              </w:rPr>
              <w:t xml:space="preserve">he </w:t>
            </w:r>
            <w:proofErr w:type="spellStart"/>
            <w:r w:rsidRPr="00743E95">
              <w:rPr>
                <w:sz w:val="21"/>
                <w:szCs w:val="21"/>
              </w:rPr>
              <w:t>o</w:t>
            </w:r>
            <w:r w:rsidRPr="00743E95">
              <w:rPr>
                <w:spacing w:val="-6"/>
                <w:sz w:val="21"/>
                <w:szCs w:val="21"/>
              </w:rPr>
              <w:t>r</w:t>
            </w:r>
            <w:r w:rsidRPr="00743E95">
              <w:rPr>
                <w:sz w:val="21"/>
                <w:szCs w:val="21"/>
              </w:rPr>
              <w:t>g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>n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pacing w:val="-1"/>
                <w:sz w:val="21"/>
                <w:szCs w:val="21"/>
              </w:rPr>
              <w:t>sa</w:t>
            </w:r>
            <w:r w:rsidRPr="00743E95">
              <w:rPr>
                <w:spacing w:val="-2"/>
                <w:sz w:val="21"/>
                <w:szCs w:val="21"/>
              </w:rPr>
              <w:t>ti</w:t>
            </w:r>
            <w:r w:rsidRPr="00743E95">
              <w:rPr>
                <w:sz w:val="21"/>
                <w:szCs w:val="21"/>
              </w:rPr>
              <w:t>on</w:t>
            </w:r>
            <w:proofErr w:type="spellEnd"/>
            <w:r w:rsidRPr="00743E95">
              <w:rPr>
                <w:sz w:val="21"/>
                <w:szCs w:val="21"/>
              </w:rPr>
              <w:t xml:space="preserve"> 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>s</w:t>
            </w:r>
            <w:r w:rsidRPr="00743E95">
              <w:rPr>
                <w:spacing w:val="-1"/>
                <w:sz w:val="21"/>
                <w:szCs w:val="21"/>
              </w:rPr>
              <w:t xml:space="preserve"> </w:t>
            </w:r>
            <w:r w:rsidRPr="00743E95">
              <w:rPr>
                <w:sz w:val="21"/>
                <w:szCs w:val="21"/>
              </w:rPr>
              <w:t xml:space="preserve">a </w:t>
            </w:r>
            <w:r w:rsidRPr="00743E95">
              <w:rPr>
                <w:spacing w:val="-2"/>
                <w:sz w:val="21"/>
                <w:szCs w:val="21"/>
              </w:rPr>
              <w:t>w</w:t>
            </w:r>
            <w:r w:rsidRPr="00743E95">
              <w:rPr>
                <w:sz w:val="21"/>
                <w:szCs w:val="21"/>
              </w:rPr>
              <w:t>ho</w:t>
            </w:r>
            <w:r w:rsidRPr="00743E95">
              <w:rPr>
                <w:spacing w:val="-2"/>
                <w:sz w:val="21"/>
                <w:szCs w:val="21"/>
              </w:rPr>
              <w:t>l</w:t>
            </w:r>
            <w:r w:rsidRPr="00743E95">
              <w:rPr>
                <w:sz w:val="21"/>
                <w:szCs w:val="21"/>
              </w:rPr>
              <w:t xml:space="preserve">e </w:t>
            </w:r>
            <w:r w:rsidRPr="00743E95">
              <w:rPr>
                <w:spacing w:val="-1"/>
                <w:sz w:val="21"/>
                <w:szCs w:val="21"/>
              </w:rPr>
              <w:t>a</w:t>
            </w:r>
            <w:r w:rsidRPr="00743E95">
              <w:rPr>
                <w:sz w:val="21"/>
                <w:szCs w:val="21"/>
              </w:rPr>
              <w:t>s</w:t>
            </w:r>
            <w:r w:rsidRPr="00743E95">
              <w:rPr>
                <w:spacing w:val="-1"/>
                <w:sz w:val="21"/>
                <w:szCs w:val="21"/>
              </w:rPr>
              <w:t xml:space="preserve"> </w:t>
            </w:r>
            <w:r w:rsidRPr="00743E95">
              <w:rPr>
                <w:spacing w:val="-2"/>
                <w:sz w:val="21"/>
                <w:szCs w:val="21"/>
              </w:rPr>
              <w:t>w</w:t>
            </w:r>
            <w:r w:rsidRPr="00743E95">
              <w:rPr>
                <w:spacing w:val="-1"/>
                <w:sz w:val="21"/>
                <w:szCs w:val="21"/>
              </w:rPr>
              <w:t>e</w:t>
            </w:r>
            <w:r w:rsidRPr="00743E95">
              <w:rPr>
                <w:spacing w:val="-2"/>
                <w:sz w:val="21"/>
                <w:szCs w:val="21"/>
              </w:rPr>
              <w:t>l</w:t>
            </w:r>
            <w:r w:rsidRPr="00743E95">
              <w:rPr>
                <w:sz w:val="21"/>
                <w:szCs w:val="21"/>
              </w:rPr>
              <w:t>l</w:t>
            </w:r>
            <w:r w:rsidRPr="00743E95">
              <w:rPr>
                <w:spacing w:val="-1"/>
                <w:sz w:val="21"/>
                <w:szCs w:val="21"/>
              </w:rPr>
              <w:t xml:space="preserve"> a</w:t>
            </w:r>
            <w:r w:rsidRPr="00743E95">
              <w:rPr>
                <w:sz w:val="21"/>
                <w:szCs w:val="21"/>
              </w:rPr>
              <w:t>s</w:t>
            </w:r>
            <w:r w:rsidRPr="00743E95">
              <w:rPr>
                <w:spacing w:val="-1"/>
                <w:sz w:val="21"/>
                <w:szCs w:val="21"/>
              </w:rPr>
              <w:t xml:space="preserve"> </w:t>
            </w:r>
            <w:r w:rsidRPr="00743E95">
              <w:rPr>
                <w:spacing w:val="-2"/>
                <w:sz w:val="21"/>
                <w:szCs w:val="21"/>
              </w:rPr>
              <w:t>wit</w:t>
            </w:r>
            <w:r w:rsidRPr="00743E95">
              <w:rPr>
                <w:sz w:val="21"/>
                <w:szCs w:val="21"/>
              </w:rPr>
              <w:t>h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z w:val="21"/>
                <w:szCs w:val="21"/>
              </w:rPr>
              <w:t xml:space="preserve">n </w:t>
            </w:r>
            <w:r w:rsidRPr="00743E95">
              <w:rPr>
                <w:spacing w:val="-2"/>
                <w:sz w:val="21"/>
                <w:szCs w:val="21"/>
              </w:rPr>
              <w:t>t</w:t>
            </w:r>
            <w:r w:rsidRPr="00743E95">
              <w:rPr>
                <w:sz w:val="21"/>
                <w:szCs w:val="21"/>
              </w:rPr>
              <w:t>he p</w:t>
            </w:r>
            <w:r w:rsidRPr="00743E95">
              <w:rPr>
                <w:spacing w:val="-1"/>
                <w:sz w:val="21"/>
                <w:szCs w:val="21"/>
              </w:rPr>
              <w:t>r</w:t>
            </w:r>
            <w:r w:rsidRPr="00743E95">
              <w:rPr>
                <w:sz w:val="21"/>
                <w:szCs w:val="21"/>
              </w:rPr>
              <w:t>o</w:t>
            </w:r>
            <w:r w:rsidRPr="00743E95">
              <w:rPr>
                <w:spacing w:val="-3"/>
                <w:sz w:val="21"/>
                <w:szCs w:val="21"/>
              </w:rPr>
              <w:t>v</w:t>
            </w:r>
            <w:r w:rsidRPr="00743E95">
              <w:rPr>
                <w:spacing w:val="-2"/>
                <w:sz w:val="21"/>
                <w:szCs w:val="21"/>
              </w:rPr>
              <w:t>i</w:t>
            </w:r>
            <w:r w:rsidRPr="00743E95">
              <w:rPr>
                <w:sz w:val="21"/>
                <w:szCs w:val="21"/>
              </w:rPr>
              <w:t>d</w:t>
            </w:r>
            <w:r w:rsidRPr="00743E95">
              <w:rPr>
                <w:spacing w:val="-1"/>
                <w:sz w:val="21"/>
                <w:szCs w:val="21"/>
              </w:rPr>
              <w:t>e</w:t>
            </w:r>
            <w:r w:rsidRPr="00743E95">
              <w:rPr>
                <w:sz w:val="21"/>
                <w:szCs w:val="21"/>
              </w:rPr>
              <w:t>r</w:t>
            </w:r>
            <w:r w:rsidRPr="00743E95">
              <w:rPr>
                <w:spacing w:val="-1"/>
                <w:sz w:val="21"/>
                <w:szCs w:val="21"/>
              </w:rPr>
              <w:t xml:space="preserve"> </w:t>
            </w:r>
            <w:r w:rsidRPr="00743E95">
              <w:rPr>
                <w:sz w:val="21"/>
                <w:szCs w:val="21"/>
              </w:rPr>
              <w:t>un</w:t>
            </w:r>
            <w:r w:rsidRPr="00743E95">
              <w:rPr>
                <w:spacing w:val="-2"/>
                <w:sz w:val="21"/>
                <w:szCs w:val="21"/>
              </w:rPr>
              <w:t>it</w:t>
            </w:r>
            <w:r w:rsidRPr="00743E95">
              <w:rPr>
                <w:spacing w:val="-1"/>
                <w:sz w:val="21"/>
                <w:szCs w:val="21"/>
              </w:rPr>
              <w:t>.</w:t>
            </w:r>
            <w:r w:rsidRPr="00743E95">
              <w:rPr>
                <w:sz w:val="21"/>
                <w:szCs w:val="21"/>
              </w:rPr>
              <w:t>)</w:t>
            </w:r>
          </w:p>
        </w:tc>
      </w:tr>
    </w:tbl>
    <w:p w:rsidR="00743E95" w:rsidRDefault="00743E95">
      <w:pPr>
        <w:sectPr w:rsidR="00743E95">
          <w:pgSz w:w="11907" w:h="16840"/>
          <w:pgMar w:top="1380" w:right="640" w:bottom="1200" w:left="1120" w:header="0" w:footer="1002" w:gutter="0"/>
          <w:cols w:space="720" w:equalWidth="0">
            <w:col w:w="10147"/>
          </w:cols>
          <w:noEndnote/>
        </w:sectPr>
      </w:pPr>
    </w:p>
    <w:p w:rsidR="00743E95" w:rsidRDefault="00FB0645">
      <w:pPr>
        <w:kinsoku w:val="0"/>
        <w:overflowPunct w:val="0"/>
        <w:spacing w:before="2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775970</wp:posOffset>
                </wp:positionH>
                <wp:positionV relativeFrom="page">
                  <wp:posOffset>5688330</wp:posOffset>
                </wp:positionV>
                <wp:extent cx="6313805" cy="4015105"/>
                <wp:effectExtent l="0" t="0" r="0" b="0"/>
                <wp:wrapNone/>
                <wp:docPr id="9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4015105"/>
                          <a:chOff x="1222" y="8958"/>
                          <a:chExt cx="9943" cy="6323"/>
                        </a:xfrm>
                      </wpg:grpSpPr>
                      <wps:wsp>
                        <wps:cNvPr id="98" name="Freeform 29"/>
                        <wps:cNvSpPr>
                          <a:spLocks/>
                        </wps:cNvSpPr>
                        <wps:spPr bwMode="auto">
                          <a:xfrm>
                            <a:off x="1228" y="8963"/>
                            <a:ext cx="9932" cy="20"/>
                          </a:xfrm>
                          <a:custGeom>
                            <a:avLst/>
                            <a:gdLst>
                              <a:gd name="T0" fmla="*/ 0 w 9932"/>
                              <a:gd name="T1" fmla="*/ 0 h 20"/>
                              <a:gd name="T2" fmla="*/ 9931 w 9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2" h="20">
                                <a:moveTo>
                                  <a:pt x="0" y="0"/>
                                </a:moveTo>
                                <a:lnTo>
                                  <a:pt x="9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0"/>
                        <wps:cNvSpPr>
                          <a:spLocks/>
                        </wps:cNvSpPr>
                        <wps:spPr bwMode="auto">
                          <a:xfrm>
                            <a:off x="1233" y="8968"/>
                            <a:ext cx="20" cy="6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03"/>
                              <a:gd name="T2" fmla="*/ 0 w 20"/>
                              <a:gd name="T3" fmla="*/ 6302 h 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03">
                                <a:moveTo>
                                  <a:pt x="0" y="0"/>
                                </a:moveTo>
                                <a:lnTo>
                                  <a:pt x="0" y="63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"/>
                        <wps:cNvSpPr>
                          <a:spLocks/>
                        </wps:cNvSpPr>
                        <wps:spPr bwMode="auto">
                          <a:xfrm>
                            <a:off x="1228" y="15275"/>
                            <a:ext cx="9932" cy="20"/>
                          </a:xfrm>
                          <a:custGeom>
                            <a:avLst/>
                            <a:gdLst>
                              <a:gd name="T0" fmla="*/ 0 w 9932"/>
                              <a:gd name="T1" fmla="*/ 0 h 20"/>
                              <a:gd name="T2" fmla="*/ 9931 w 9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2" h="20">
                                <a:moveTo>
                                  <a:pt x="0" y="0"/>
                                </a:moveTo>
                                <a:lnTo>
                                  <a:pt x="993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2"/>
                        <wps:cNvSpPr>
                          <a:spLocks/>
                        </wps:cNvSpPr>
                        <wps:spPr bwMode="auto">
                          <a:xfrm>
                            <a:off x="11155" y="8968"/>
                            <a:ext cx="20" cy="6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03"/>
                              <a:gd name="T2" fmla="*/ 0 w 20"/>
                              <a:gd name="T3" fmla="*/ 6302 h 6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03">
                                <a:moveTo>
                                  <a:pt x="0" y="0"/>
                                </a:moveTo>
                                <a:lnTo>
                                  <a:pt x="0" y="630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3EF35" id="Group 28" o:spid="_x0000_s1026" style="position:absolute;margin-left:61.1pt;margin-top:447.9pt;width:497.15pt;height:316.15pt;z-index:-251671552;mso-position-horizontal-relative:page;mso-position-vertical-relative:page" coordorigin="1222,8958" coordsize="9943,6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" o:allowincell="f">
                <v:shape id="Freeform 29" o:spid="_x0000_s1027" style="position:absolute;left:1228;top:8963;width:9932;height:20;visibility:visible;mso-wrap-style:square;v-text-anchor:top" coordsize="99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" path="m,l9931,e" filled="f" strokeweight=".58pt">
                  <v:path arrowok="t" o:connecttype="custom" o:connectlocs="0,0;9931,0" o:connectangles="0,0"/>
                </v:shape>
                <v:shape id="Freeform 30" o:spid="_x0000_s1028" style="position:absolute;left:1233;top:8968;width:20;height:6303;visibility:visible;mso-wrap-style:square;v-text-anchor:top" coordsize="20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" path="m,l,6302e" filled="f" strokeweight=".20458mm">
                  <v:path arrowok="t" o:connecttype="custom" o:connectlocs="0,0;0,6302" o:connectangles="0,0"/>
                </v:shape>
                <v:shape id="Freeform 31" o:spid="_x0000_s1029" style="position:absolute;left:1228;top:15275;width:9932;height:20;visibility:visible;mso-wrap-style:square;v-text-anchor:top" coordsize="99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" path="m,l9931,e" filled="f" strokeweight=".20494mm">
                  <v:path arrowok="t" o:connecttype="custom" o:connectlocs="0,0;9931,0" o:connectangles="0,0"/>
                </v:shape>
                <v:shape id="Freeform 32" o:spid="_x0000_s1030" style="position:absolute;left:11155;top:8968;width:20;height:6303;visibility:visible;mso-wrap-style:square;v-text-anchor:top" coordsize="20,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" path="m,l,6302e" filled="f" strokeweight=".58pt">
                  <v:path arrowok="t" o:connecttype="custom" o:connectlocs="0,0;0,6302" o:connectangles="0,0"/>
                </v:shape>
                <w10:wrap anchorx="page" anchory="page"/>
              </v:group>
            </w:pict>
          </mc:Fallback>
        </mc:AlternateContent>
      </w:r>
    </w:p>
    <w:p w:rsidR="00743E95" w:rsidRDefault="00743E95">
      <w:pPr>
        <w:pStyle w:val="5"/>
        <w:kinsoku w:val="0"/>
        <w:overflowPunct w:val="0"/>
        <w:ind w:left="503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-</w:t>
      </w:r>
      <w:r>
        <w:t>i</w:t>
      </w:r>
      <w:r>
        <w:rPr>
          <w:spacing w:val="2"/>
        </w:rPr>
        <w:t>n</w:t>
      </w:r>
      <w:r>
        <w:rPr>
          <w:spacing w:val="-1"/>
        </w:rPr>
        <w:t>-c</w:t>
      </w:r>
      <w:r>
        <w:t>h</w:t>
      </w:r>
      <w:r>
        <w:rPr>
          <w:spacing w:val="1"/>
        </w:rPr>
        <w:t>a</w:t>
      </w:r>
      <w:r>
        <w:rPr>
          <w:spacing w:val="-4"/>
        </w:rPr>
        <w:t>r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ov</w:t>
      </w:r>
      <w:r>
        <w:rPr>
          <w:spacing w:val="-1"/>
        </w:rPr>
        <w:t>era</w:t>
      </w:r>
      <w:r>
        <w:t>ll d</w:t>
      </w:r>
      <w:r>
        <w:rPr>
          <w:spacing w:val="3"/>
        </w:rPr>
        <w:t>a</w:t>
      </w:r>
      <w:r>
        <w:rPr>
          <w:spacing w:val="-5"/>
        </w:rPr>
        <w:t>y</w:t>
      </w:r>
      <w:r>
        <w:rPr>
          <w:spacing w:val="1"/>
        </w:rPr>
        <w:t>-</w:t>
      </w:r>
      <w:r>
        <w:t>to</w:t>
      </w:r>
      <w:r>
        <w:rPr>
          <w:spacing w:val="-1"/>
        </w:rPr>
        <w:t>-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 o</w:t>
      </w:r>
      <w:r>
        <w:rPr>
          <w:spacing w:val="2"/>
        </w:rPr>
        <w:t>p</w:t>
      </w:r>
      <w:r>
        <w:rPr>
          <w:spacing w:val="-1"/>
        </w:rPr>
        <w:t>era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unit is:</w:t>
      </w:r>
    </w:p>
    <w:p w:rsidR="00743E95" w:rsidRDefault="00743E95">
      <w:pPr>
        <w:kinsoku w:val="0"/>
        <w:overflowPunct w:val="0"/>
        <w:spacing w:before="5" w:line="140" w:lineRule="exact"/>
        <w:rPr>
          <w:sz w:val="14"/>
          <w:szCs w:val="14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tabs>
          <w:tab w:val="left" w:pos="4623"/>
          <w:tab w:val="left" w:pos="7871"/>
        </w:tabs>
        <w:kinsoku w:val="0"/>
        <w:overflowPunct w:val="0"/>
        <w:spacing w:before="69"/>
        <w:ind w:left="1792"/>
      </w:pPr>
      <w:r>
        <w:rPr>
          <w:i/>
          <w:iCs/>
          <w:spacing w:val="-4"/>
        </w:rPr>
        <w:t>(</w:t>
      </w:r>
      <w:r>
        <w:rPr>
          <w:i/>
          <w:iCs/>
        </w:rPr>
        <w:t>Na</w:t>
      </w:r>
      <w:r>
        <w:rPr>
          <w:i/>
          <w:iCs/>
          <w:spacing w:val="1"/>
        </w:rPr>
        <w:t>me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  <w:spacing w:val="-1"/>
        </w:rPr>
        <w:t>(Q</w:t>
      </w:r>
      <w:r>
        <w:rPr>
          <w:i/>
          <w:iCs/>
        </w:rPr>
        <w:t>ualifi</w:t>
      </w:r>
      <w:r>
        <w:rPr>
          <w:i/>
          <w:iCs/>
          <w:spacing w:val="-1"/>
        </w:rPr>
        <w:t>c</w:t>
      </w:r>
      <w:r>
        <w:rPr>
          <w:i/>
          <w:iCs/>
        </w:rPr>
        <w:t>ations)</w:t>
      </w:r>
      <w:r>
        <w:rPr>
          <w:i/>
          <w:iCs/>
        </w:rPr>
        <w:tab/>
      </w:r>
      <w:r>
        <w:rPr>
          <w:i/>
          <w:iCs/>
          <w:spacing w:val="-4"/>
        </w:rPr>
        <w:t>(</w:t>
      </w:r>
      <w:r>
        <w:rPr>
          <w:i/>
          <w:iCs/>
          <w:spacing w:val="-1"/>
        </w:rPr>
        <w:t>P</w:t>
      </w:r>
      <w:r>
        <w:rPr>
          <w:i/>
          <w:iCs/>
        </w:rPr>
        <w:t>osition/</w:t>
      </w:r>
      <w:r>
        <w:rPr>
          <w:i/>
          <w:iCs/>
          <w:spacing w:val="-14"/>
        </w:rPr>
        <w:t>T</w:t>
      </w:r>
      <w:r>
        <w:rPr>
          <w:i/>
          <w:iCs/>
        </w:rPr>
        <w:t>itl</w:t>
      </w:r>
      <w:r>
        <w:rPr>
          <w:i/>
          <w:iCs/>
          <w:spacing w:val="1"/>
        </w:rPr>
        <w:t>e</w:t>
      </w:r>
      <w:r>
        <w:rPr>
          <w:i/>
          <w:iCs/>
        </w:rPr>
        <w:t>)</w:t>
      </w:r>
    </w:p>
    <w:p w:rsidR="00743E95" w:rsidRDefault="00743E95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Pr="00486537" w:rsidRDefault="00743E95">
      <w:pPr>
        <w:kinsoku w:val="0"/>
        <w:overflowPunct w:val="0"/>
        <w:spacing w:before="69" w:line="313" w:lineRule="auto"/>
        <w:ind w:left="500" w:right="109"/>
        <w:jc w:val="both"/>
      </w:pPr>
      <w:r>
        <w:rPr>
          <w:spacing w:val="-3"/>
        </w:rPr>
        <w:t>L</w:t>
      </w:r>
      <w:r>
        <w:t>ist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47"/>
        </w:rPr>
        <w:t xml:space="preserve"> </w:t>
      </w:r>
      <w:r>
        <w:t>Pl</w:t>
      </w:r>
      <w:r>
        <w:rPr>
          <w:spacing w:val="-1"/>
        </w:rPr>
        <w:t>a</w:t>
      </w:r>
      <w:r>
        <w:t>nn</w:t>
      </w:r>
      <w:r>
        <w:rPr>
          <w:spacing w:val="1"/>
        </w:rPr>
        <w:t>e</w:t>
      </w:r>
      <w:r>
        <w:rPr>
          <w:spacing w:val="-1"/>
        </w:rPr>
        <w:t>r(</w:t>
      </w:r>
      <w:r>
        <w:t>s)</w:t>
      </w:r>
      <w:r>
        <w:rPr>
          <w:spacing w:val="49"/>
        </w:rPr>
        <w:t xml:space="preserve"> </w:t>
      </w:r>
      <w:r>
        <w:rPr>
          <w:spacing w:val="-1"/>
        </w:rPr>
        <w:t>re</w:t>
      </w:r>
      <w:r>
        <w:t>sponsible</w:t>
      </w:r>
      <w:r>
        <w:rPr>
          <w:spacing w:val="4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vid</w:t>
      </w:r>
      <w:r>
        <w:rPr>
          <w:spacing w:val="-1"/>
        </w:rPr>
        <w:t>e</w:t>
      </w:r>
      <w:r>
        <w:t>r</w:t>
      </w:r>
      <w:r>
        <w:rPr>
          <w:spacing w:val="47"/>
        </w:rPr>
        <w:t xml:space="preserve"> </w:t>
      </w:r>
      <w:r>
        <w:t>unit</w:t>
      </w:r>
      <w:r>
        <w:rPr>
          <w:spacing w:val="-16"/>
        </w:rPr>
        <w:t>’</w:t>
      </w:r>
      <w:r>
        <w:t>s</w:t>
      </w:r>
      <w:r>
        <w:rPr>
          <w:spacing w:val="48"/>
        </w:rPr>
        <w:t xml:space="preserve"> </w:t>
      </w:r>
      <w:r>
        <w:t>C</w:t>
      </w:r>
      <w:r>
        <w:rPr>
          <w:spacing w:val="-1"/>
        </w:rPr>
        <w:t>N</w:t>
      </w:r>
      <w:r>
        <w:t>E</w:t>
      </w:r>
      <w:r>
        <w:rPr>
          <w:spacing w:val="47"/>
        </w:rPr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1"/>
        </w:rPr>
        <w:t>a</w:t>
      </w:r>
      <w:r>
        <w:t>mm</w:t>
      </w:r>
      <w:r>
        <w:rPr>
          <w:spacing w:val="-1"/>
        </w:rPr>
        <w:t>e</w:t>
      </w:r>
      <w:r>
        <w:t>s</w:t>
      </w:r>
      <w:proofErr w:type="spellEnd"/>
      <w:r>
        <w:t>/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w</w:t>
      </w:r>
      <w:r>
        <w:t>ho must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nu</w:t>
      </w:r>
      <w:r>
        <w:rPr>
          <w:spacing w:val="-1"/>
        </w:rPr>
        <w:t>r</w:t>
      </w:r>
      <w:r>
        <w:t>sin</w:t>
      </w:r>
      <w:r>
        <w:rPr>
          <w:spacing w:val="-3"/>
        </w:rPr>
        <w:t>g</w:t>
      </w:r>
      <w:r>
        <w:rPr>
          <w:spacing w:val="-1"/>
        </w:rPr>
        <w:t>-re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d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 hold</w:t>
      </w:r>
      <w:r>
        <w:rPr>
          <w:spacing w:val="-1"/>
        </w:rPr>
        <w:t>e</w:t>
      </w:r>
      <w:r>
        <w:t>r</w:t>
      </w:r>
      <w:r w:rsidR="009201BB">
        <w:t>s</w:t>
      </w:r>
      <w:r>
        <w:t xml:space="preserve"> or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proofErr w:type="gramStart"/>
      <w:r>
        <w:t xml:space="preserve">, </w:t>
      </w:r>
      <w:r>
        <w:rPr>
          <w:spacing w:val="48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ve</w:t>
      </w:r>
      <w:proofErr w:type="gramEnd"/>
      <w:r>
        <w:t xml:space="preserve"> </w:t>
      </w:r>
      <w:r>
        <w:rPr>
          <w:spacing w:val="-1"/>
        </w:rPr>
        <w:t>a</w:t>
      </w:r>
      <w:r>
        <w:t>t l</w:t>
      </w:r>
      <w:r>
        <w:rPr>
          <w:spacing w:val="-1"/>
        </w:rPr>
        <w:t>ea</w:t>
      </w:r>
      <w:r>
        <w:t xml:space="preserve">st 5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s of</w:t>
      </w:r>
      <w:r>
        <w:rPr>
          <w:spacing w:val="11"/>
        </w:rPr>
        <w:t xml:space="preserve"> </w:t>
      </w:r>
      <w:r w:rsidR="00F204EA">
        <w:rPr>
          <w:spacing w:val="11"/>
        </w:rPr>
        <w:t xml:space="preserve">   </w:t>
      </w:r>
      <w:r>
        <w:t>post</w:t>
      </w:r>
      <w:r>
        <w:rPr>
          <w:spacing w:val="-1"/>
        </w:rPr>
        <w:t>-r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tion/post</w:t>
      </w:r>
      <w:r>
        <w:rPr>
          <w:spacing w:val="-1"/>
        </w:rPr>
        <w:t>-e</w:t>
      </w:r>
      <w:r>
        <w:t>n</w:t>
      </w:r>
      <w:r>
        <w:rPr>
          <w:spacing w:val="-1"/>
        </w:rPr>
        <w:t>r</w:t>
      </w:r>
      <w:r>
        <w:t>olm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lini</w:t>
      </w:r>
      <w:r>
        <w:rPr>
          <w:spacing w:val="-1"/>
        </w:rPr>
        <w:t>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 w:rsidR="00486537">
        <w:rPr>
          <w:spacing w:val="11"/>
        </w:rPr>
        <w:t xml:space="preserve">and should </w:t>
      </w:r>
      <w:r w:rsidR="002F412B">
        <w:rPr>
          <w:spacing w:val="11"/>
        </w:rPr>
        <w:t xml:space="preserve">fulfill the CNE requirement </w:t>
      </w:r>
      <w:r w:rsidR="00E243D5">
        <w:rPr>
          <w:spacing w:val="11"/>
        </w:rPr>
        <w:t xml:space="preserve">as </w:t>
      </w:r>
      <w:r w:rsidR="002F412B">
        <w:rPr>
          <w:spacing w:val="11"/>
        </w:rPr>
        <w:t xml:space="preserve">stipulated </w:t>
      </w:r>
      <w:r w:rsidR="002F412B" w:rsidRPr="00AC7192">
        <w:t>in the Council’s “Manual for Continuing Nursing Education System”</w:t>
      </w:r>
      <w:r w:rsidR="002F412B">
        <w:t xml:space="preserve"> </w:t>
      </w:r>
      <w:r>
        <w:rPr>
          <w:spacing w:val="-1"/>
        </w:rPr>
        <w:t>(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f</w:t>
      </w:r>
      <w:r>
        <w:t>ill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</w:rPr>
        <w:t>pp</w:t>
      </w:r>
      <w:r>
        <w:rPr>
          <w:b/>
          <w:bCs/>
          <w:spacing w:val="-1"/>
        </w:rPr>
        <w:t>e</w:t>
      </w:r>
      <w:r>
        <w:rPr>
          <w:b/>
          <w:bCs/>
        </w:rPr>
        <w:t>ndix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he </w:t>
      </w:r>
      <w:r>
        <w:rPr>
          <w:b/>
          <w:bCs/>
          <w:spacing w:val="-1"/>
        </w:rPr>
        <w:t>A</w:t>
      </w:r>
      <w:r>
        <w:rPr>
          <w:b/>
          <w:bCs/>
        </w:rPr>
        <w:t>ppli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ion </w:t>
      </w:r>
      <w:r>
        <w:rPr>
          <w:b/>
          <w:bCs/>
          <w:spacing w:val="-3"/>
        </w:rPr>
        <w:t>F</w:t>
      </w:r>
      <w:r>
        <w:rPr>
          <w:b/>
          <w:bCs/>
        </w:rPr>
        <w:t>o</w:t>
      </w:r>
      <w:r>
        <w:rPr>
          <w:b/>
          <w:bCs/>
          <w:spacing w:val="1"/>
        </w:rPr>
        <w:t>r</w:t>
      </w:r>
      <w:r>
        <w:rPr>
          <w:b/>
          <w:bCs/>
        </w:rPr>
        <w:t>m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</w:t>
      </w:r>
      <w:r>
        <w:t>u</w:t>
      </w:r>
      <w:r>
        <w:rPr>
          <w:spacing w:val="-1"/>
        </w:rPr>
        <w:t>r</w:t>
      </w:r>
      <w:r>
        <w:t>se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</w:t>
      </w:r>
      <w:r>
        <w:rPr>
          <w:spacing w:val="1"/>
        </w:rPr>
        <w:t>e</w:t>
      </w:r>
      <w:r>
        <w:rPr>
          <w:spacing w:val="-1"/>
        </w:rPr>
        <w:t>r(</w:t>
      </w:r>
      <w:r>
        <w:t>s)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lo</w:t>
      </w:r>
      <w:r>
        <w:rPr>
          <w:spacing w:val="-1"/>
        </w:rPr>
        <w:t>w)</w:t>
      </w:r>
      <w:r>
        <w:t>:</w:t>
      </w:r>
    </w:p>
    <w:p w:rsidR="00743E95" w:rsidRDefault="00743E95">
      <w:pPr>
        <w:kinsoku w:val="0"/>
        <w:overflowPunct w:val="0"/>
        <w:spacing w:line="160" w:lineRule="exact"/>
        <w:rPr>
          <w:sz w:val="16"/>
          <w:szCs w:val="16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tabs>
          <w:tab w:val="left" w:pos="4021"/>
          <w:tab w:val="left" w:pos="7892"/>
        </w:tabs>
        <w:kinsoku w:val="0"/>
        <w:overflowPunct w:val="0"/>
        <w:ind w:left="1732"/>
      </w:pPr>
      <w:r>
        <w:rPr>
          <w:i/>
          <w:iCs/>
        </w:rPr>
        <w:t>Na</w:t>
      </w:r>
      <w:r>
        <w:rPr>
          <w:i/>
          <w:iCs/>
          <w:spacing w:val="-1"/>
        </w:rPr>
        <w:t>m</w:t>
      </w:r>
      <w:r>
        <w:rPr>
          <w:i/>
          <w:iCs/>
          <w:spacing w:val="1"/>
        </w:rPr>
        <w:t>e</w:t>
      </w:r>
      <w:r>
        <w:rPr>
          <w:i/>
          <w:iCs/>
          <w:spacing w:val="-4"/>
        </w:rPr>
        <w:t>(</w:t>
      </w:r>
      <w:r>
        <w:rPr>
          <w:i/>
          <w:iCs/>
          <w:spacing w:val="2"/>
        </w:rPr>
        <w:t>s</w:t>
      </w:r>
      <w:r>
        <w:rPr>
          <w:i/>
          <w:iCs/>
        </w:rPr>
        <w:t>)</w:t>
      </w:r>
      <w:r>
        <w:rPr>
          <w:i/>
          <w:iCs/>
        </w:rPr>
        <w:tab/>
      </w:r>
      <w:r>
        <w:rPr>
          <w:i/>
          <w:iCs/>
          <w:spacing w:val="-1"/>
        </w:rPr>
        <w:t>P</w:t>
      </w:r>
      <w:r>
        <w:rPr>
          <w:i/>
          <w:iCs/>
          <w:spacing w:val="-10"/>
        </w:rPr>
        <w:t>r</w:t>
      </w:r>
      <w:r>
        <w:rPr>
          <w:i/>
          <w:iCs/>
        </w:rPr>
        <w:t>of</w:t>
      </w:r>
      <w:r>
        <w:rPr>
          <w:i/>
          <w:iCs/>
          <w:spacing w:val="-1"/>
        </w:rPr>
        <w:t>e</w:t>
      </w:r>
      <w:r>
        <w:rPr>
          <w:i/>
          <w:iCs/>
        </w:rPr>
        <w:t xml:space="preserve">ssional </w:t>
      </w:r>
      <w:r>
        <w:rPr>
          <w:i/>
          <w:iCs/>
          <w:spacing w:val="-1"/>
        </w:rPr>
        <w:t>Q</w:t>
      </w:r>
      <w:r>
        <w:rPr>
          <w:i/>
          <w:iCs/>
        </w:rPr>
        <w:t>ualifi</w:t>
      </w:r>
      <w:r>
        <w:rPr>
          <w:i/>
          <w:iCs/>
          <w:spacing w:val="-1"/>
        </w:rPr>
        <w:t>c</w:t>
      </w:r>
      <w:r>
        <w:rPr>
          <w:i/>
          <w:iCs/>
        </w:rPr>
        <w:t>ati</w:t>
      </w:r>
      <w:r>
        <w:rPr>
          <w:i/>
          <w:iCs/>
          <w:spacing w:val="-3"/>
        </w:rPr>
        <w:t>o</w:t>
      </w:r>
      <w:r>
        <w:rPr>
          <w:i/>
          <w:iCs/>
        </w:rPr>
        <w:t>ns</w:t>
      </w:r>
      <w:r>
        <w:rPr>
          <w:i/>
          <w:iCs/>
        </w:rPr>
        <w:tab/>
      </w:r>
      <w:r>
        <w:rPr>
          <w:i/>
          <w:iCs/>
          <w:spacing w:val="-1"/>
        </w:rPr>
        <w:t>P</w:t>
      </w:r>
      <w:r>
        <w:rPr>
          <w:i/>
          <w:iCs/>
        </w:rPr>
        <w:t>osition/</w:t>
      </w:r>
      <w:r>
        <w:rPr>
          <w:i/>
          <w:iCs/>
          <w:spacing w:val="-14"/>
        </w:rPr>
        <w:t>T</w:t>
      </w:r>
      <w:r>
        <w:rPr>
          <w:i/>
          <w:iCs/>
        </w:rPr>
        <w:t>itle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743E95" w:rsidRDefault="00FB0645">
      <w:pPr>
        <w:numPr>
          <w:ilvl w:val="0"/>
          <w:numId w:val="4"/>
        </w:numPr>
        <w:tabs>
          <w:tab w:val="left" w:pos="505"/>
        </w:tabs>
        <w:kinsoku w:val="0"/>
        <w:overflowPunct w:val="0"/>
        <w:spacing w:before="71"/>
        <w:ind w:left="505"/>
        <w:rPr>
          <w:rFonts w:ascii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-4820285</wp:posOffset>
                </wp:positionV>
                <wp:extent cx="6313805" cy="4547235"/>
                <wp:effectExtent l="0" t="0" r="0" b="0"/>
                <wp:wrapNone/>
                <wp:docPr id="7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4547235"/>
                          <a:chOff x="1222" y="-7591"/>
                          <a:chExt cx="9943" cy="7161"/>
                        </a:xfrm>
                      </wpg:grpSpPr>
                      <wps:wsp>
                        <wps:cNvPr id="75" name="Freeform 34"/>
                        <wps:cNvSpPr>
                          <a:spLocks/>
                        </wps:cNvSpPr>
                        <wps:spPr bwMode="auto">
                          <a:xfrm>
                            <a:off x="1228" y="-7585"/>
                            <a:ext cx="9932" cy="20"/>
                          </a:xfrm>
                          <a:custGeom>
                            <a:avLst/>
                            <a:gdLst>
                              <a:gd name="T0" fmla="*/ 0 w 9932"/>
                              <a:gd name="T1" fmla="*/ 0 h 20"/>
                              <a:gd name="T2" fmla="*/ 9931 w 9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2" h="20">
                                <a:moveTo>
                                  <a:pt x="0" y="0"/>
                                </a:moveTo>
                                <a:lnTo>
                                  <a:pt x="993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"/>
                        <wps:cNvSpPr>
                          <a:spLocks/>
                        </wps:cNvSpPr>
                        <wps:spPr bwMode="auto">
                          <a:xfrm>
                            <a:off x="1233" y="-7580"/>
                            <a:ext cx="20" cy="71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0"/>
                              <a:gd name="T2" fmla="*/ 0 w 20"/>
                              <a:gd name="T3" fmla="*/ 7140 h 7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0">
                                <a:moveTo>
                                  <a:pt x="0" y="0"/>
                                </a:moveTo>
                                <a:lnTo>
                                  <a:pt x="0" y="71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6"/>
                        <wps:cNvSpPr>
                          <a:spLocks/>
                        </wps:cNvSpPr>
                        <wps:spPr bwMode="auto">
                          <a:xfrm>
                            <a:off x="11155" y="-7580"/>
                            <a:ext cx="20" cy="71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40"/>
                              <a:gd name="T2" fmla="*/ 0 w 20"/>
                              <a:gd name="T3" fmla="*/ 7140 h 7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40">
                                <a:moveTo>
                                  <a:pt x="0" y="0"/>
                                </a:moveTo>
                                <a:lnTo>
                                  <a:pt x="0" y="71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7"/>
                        <wps:cNvSpPr>
                          <a:spLocks/>
                        </wps:cNvSpPr>
                        <wps:spPr bwMode="auto">
                          <a:xfrm>
                            <a:off x="2200" y="-6136"/>
                            <a:ext cx="2199" cy="20"/>
                          </a:xfrm>
                          <a:custGeom>
                            <a:avLst/>
                            <a:gdLst>
                              <a:gd name="T0" fmla="*/ 0 w 2199"/>
                              <a:gd name="T1" fmla="*/ 0 h 20"/>
                              <a:gd name="T2" fmla="*/ 2198 w 2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9" h="20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8"/>
                        <wps:cNvSpPr>
                          <a:spLocks/>
                        </wps:cNvSpPr>
                        <wps:spPr bwMode="auto">
                          <a:xfrm>
                            <a:off x="4699" y="-613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9"/>
                        <wps:cNvSpPr>
                          <a:spLocks/>
                        </wps:cNvSpPr>
                        <wps:spPr bwMode="auto">
                          <a:xfrm>
                            <a:off x="8599" y="-6136"/>
                            <a:ext cx="2200" cy="20"/>
                          </a:xfrm>
                          <a:custGeom>
                            <a:avLst/>
                            <a:gdLst>
                              <a:gd name="T0" fmla="*/ 0 w 2200"/>
                              <a:gd name="T1" fmla="*/ 0 h 20"/>
                              <a:gd name="T2" fmla="*/ 2200 w 2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0" h="2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0"/>
                        <wps:cNvSpPr>
                          <a:spLocks/>
                        </wps:cNvSpPr>
                        <wps:spPr bwMode="auto">
                          <a:xfrm>
                            <a:off x="2200" y="-2766"/>
                            <a:ext cx="2199" cy="20"/>
                          </a:xfrm>
                          <a:custGeom>
                            <a:avLst/>
                            <a:gdLst>
                              <a:gd name="T0" fmla="*/ 0 w 2199"/>
                              <a:gd name="T1" fmla="*/ 0 h 20"/>
                              <a:gd name="T2" fmla="*/ 2198 w 2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9" h="20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1"/>
                        <wps:cNvSpPr>
                          <a:spLocks/>
                        </wps:cNvSpPr>
                        <wps:spPr bwMode="auto">
                          <a:xfrm>
                            <a:off x="4699" y="-2766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2"/>
                        <wps:cNvSpPr>
                          <a:spLocks/>
                        </wps:cNvSpPr>
                        <wps:spPr bwMode="auto">
                          <a:xfrm>
                            <a:off x="8599" y="-2766"/>
                            <a:ext cx="2200" cy="20"/>
                          </a:xfrm>
                          <a:custGeom>
                            <a:avLst/>
                            <a:gdLst>
                              <a:gd name="T0" fmla="*/ 0 w 2200"/>
                              <a:gd name="T1" fmla="*/ 0 h 20"/>
                              <a:gd name="T2" fmla="*/ 2200 w 2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0" h="2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3"/>
                        <wps:cNvSpPr>
                          <a:spLocks/>
                        </wps:cNvSpPr>
                        <wps:spPr bwMode="auto">
                          <a:xfrm>
                            <a:off x="2200" y="-2274"/>
                            <a:ext cx="2199" cy="20"/>
                          </a:xfrm>
                          <a:custGeom>
                            <a:avLst/>
                            <a:gdLst>
                              <a:gd name="T0" fmla="*/ 0 w 2199"/>
                              <a:gd name="T1" fmla="*/ 0 h 20"/>
                              <a:gd name="T2" fmla="*/ 2198 w 2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9" h="20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4"/>
                        <wps:cNvSpPr>
                          <a:spLocks/>
                        </wps:cNvSpPr>
                        <wps:spPr bwMode="auto">
                          <a:xfrm>
                            <a:off x="4699" y="-2274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5"/>
                        <wps:cNvSpPr>
                          <a:spLocks/>
                        </wps:cNvSpPr>
                        <wps:spPr bwMode="auto">
                          <a:xfrm>
                            <a:off x="8599" y="-2274"/>
                            <a:ext cx="2200" cy="20"/>
                          </a:xfrm>
                          <a:custGeom>
                            <a:avLst/>
                            <a:gdLst>
                              <a:gd name="T0" fmla="*/ 0 w 2200"/>
                              <a:gd name="T1" fmla="*/ 0 h 20"/>
                              <a:gd name="T2" fmla="*/ 2200 w 2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0" h="2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6"/>
                        <wps:cNvSpPr>
                          <a:spLocks/>
                        </wps:cNvSpPr>
                        <wps:spPr bwMode="auto">
                          <a:xfrm>
                            <a:off x="2200" y="-1784"/>
                            <a:ext cx="2199" cy="20"/>
                          </a:xfrm>
                          <a:custGeom>
                            <a:avLst/>
                            <a:gdLst>
                              <a:gd name="T0" fmla="*/ 0 w 2199"/>
                              <a:gd name="T1" fmla="*/ 0 h 20"/>
                              <a:gd name="T2" fmla="*/ 2198 w 2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9" h="20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7"/>
                        <wps:cNvSpPr>
                          <a:spLocks/>
                        </wps:cNvSpPr>
                        <wps:spPr bwMode="auto">
                          <a:xfrm>
                            <a:off x="4699" y="-1784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8"/>
                        <wps:cNvSpPr>
                          <a:spLocks/>
                        </wps:cNvSpPr>
                        <wps:spPr bwMode="auto">
                          <a:xfrm>
                            <a:off x="8599" y="-1784"/>
                            <a:ext cx="2200" cy="20"/>
                          </a:xfrm>
                          <a:custGeom>
                            <a:avLst/>
                            <a:gdLst>
                              <a:gd name="T0" fmla="*/ 0 w 2200"/>
                              <a:gd name="T1" fmla="*/ 0 h 20"/>
                              <a:gd name="T2" fmla="*/ 2200 w 2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0" h="2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9"/>
                        <wps:cNvSpPr>
                          <a:spLocks/>
                        </wps:cNvSpPr>
                        <wps:spPr bwMode="auto">
                          <a:xfrm>
                            <a:off x="2200" y="-1295"/>
                            <a:ext cx="2199" cy="20"/>
                          </a:xfrm>
                          <a:custGeom>
                            <a:avLst/>
                            <a:gdLst>
                              <a:gd name="T0" fmla="*/ 0 w 2199"/>
                              <a:gd name="T1" fmla="*/ 0 h 20"/>
                              <a:gd name="T2" fmla="*/ 2198 w 2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9" h="20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0"/>
                        <wps:cNvSpPr>
                          <a:spLocks/>
                        </wps:cNvSpPr>
                        <wps:spPr bwMode="auto">
                          <a:xfrm>
                            <a:off x="4699" y="-129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1"/>
                        <wps:cNvSpPr>
                          <a:spLocks/>
                        </wps:cNvSpPr>
                        <wps:spPr bwMode="auto">
                          <a:xfrm>
                            <a:off x="8599" y="-1295"/>
                            <a:ext cx="2200" cy="20"/>
                          </a:xfrm>
                          <a:custGeom>
                            <a:avLst/>
                            <a:gdLst>
                              <a:gd name="T0" fmla="*/ 0 w 2200"/>
                              <a:gd name="T1" fmla="*/ 0 h 20"/>
                              <a:gd name="T2" fmla="*/ 2200 w 2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0" h="2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2"/>
                        <wps:cNvSpPr>
                          <a:spLocks/>
                        </wps:cNvSpPr>
                        <wps:spPr bwMode="auto">
                          <a:xfrm>
                            <a:off x="2200" y="-805"/>
                            <a:ext cx="2199" cy="20"/>
                          </a:xfrm>
                          <a:custGeom>
                            <a:avLst/>
                            <a:gdLst>
                              <a:gd name="T0" fmla="*/ 0 w 2199"/>
                              <a:gd name="T1" fmla="*/ 0 h 20"/>
                              <a:gd name="T2" fmla="*/ 2198 w 2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9" h="20">
                                <a:moveTo>
                                  <a:pt x="0" y="0"/>
                                </a:moveTo>
                                <a:lnTo>
                                  <a:pt x="2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3"/>
                        <wps:cNvSpPr>
                          <a:spLocks/>
                        </wps:cNvSpPr>
                        <wps:spPr bwMode="auto">
                          <a:xfrm>
                            <a:off x="4699" y="-80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4"/>
                        <wps:cNvSpPr>
                          <a:spLocks/>
                        </wps:cNvSpPr>
                        <wps:spPr bwMode="auto">
                          <a:xfrm>
                            <a:off x="8599" y="-805"/>
                            <a:ext cx="2200" cy="20"/>
                          </a:xfrm>
                          <a:custGeom>
                            <a:avLst/>
                            <a:gdLst>
                              <a:gd name="T0" fmla="*/ 0 w 2200"/>
                              <a:gd name="T1" fmla="*/ 0 h 20"/>
                              <a:gd name="T2" fmla="*/ 2200 w 2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0" h="20">
                                <a:moveTo>
                                  <a:pt x="0" y="0"/>
                                </a:moveTo>
                                <a:lnTo>
                                  <a:pt x="2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5"/>
                        <wps:cNvSpPr>
                          <a:spLocks/>
                        </wps:cNvSpPr>
                        <wps:spPr bwMode="auto">
                          <a:xfrm>
                            <a:off x="1228" y="-436"/>
                            <a:ext cx="9932" cy="20"/>
                          </a:xfrm>
                          <a:custGeom>
                            <a:avLst/>
                            <a:gdLst>
                              <a:gd name="T0" fmla="*/ 0 w 9932"/>
                              <a:gd name="T1" fmla="*/ 0 h 20"/>
                              <a:gd name="T2" fmla="*/ 9931 w 9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32" h="20">
                                <a:moveTo>
                                  <a:pt x="0" y="0"/>
                                </a:moveTo>
                                <a:lnTo>
                                  <a:pt x="9931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D5AEF" id="Group 33" o:spid="_x0000_s1026" style="position:absolute;margin-left:61.1pt;margin-top:-379.55pt;width:497.15pt;height:358.05pt;z-index:-251672576;mso-position-horizontal-relative:page" coordorigin="1222,-7591" coordsize="9943,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" o:allowincell="f">
                <v:shape id="Freeform 34" o:spid="_x0000_s1027" style="position:absolute;left:1228;top:-7585;width:9932;height:20;visibility:visible;mso-wrap-style:square;v-text-anchor:top" coordsize="99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" path="m,l9931,e" filled="f" strokeweight=".20494mm">
                  <v:path arrowok="t" o:connecttype="custom" o:connectlocs="0,0;9931,0" o:connectangles="0,0"/>
                </v:shape>
                <v:shape id="Freeform 35" o:spid="_x0000_s1028" style="position:absolute;left:1233;top:-7580;width:20;height:7140;visibility:visible;mso-wrap-style:square;v-text-anchor:top" coordsize="20,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" path="m,l,7140e" filled="f" strokeweight=".20458mm">
                  <v:path arrowok="t" o:connecttype="custom" o:connectlocs="0,0;0,7140" o:connectangles="0,0"/>
                </v:shape>
                <v:shape id="Freeform 36" o:spid="_x0000_s1029" style="position:absolute;left:11155;top:-7580;width:20;height:7140;visibility:visible;mso-wrap-style:square;v-text-anchor:top" coordsize="20,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" path="m,l,7140e" filled="f" strokeweight=".20458mm">
                  <v:path arrowok="t" o:connecttype="custom" o:connectlocs="0,0;0,7140" o:connectangles="0,0"/>
                </v:shape>
                <v:shape id="Freeform 37" o:spid="_x0000_s1030" style="position:absolute;left:2200;top:-6136;width:2199;height:20;visibility:visible;mso-wrap-style:square;v-text-anchor:top" coordsize="2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" path="m,l2198,e" filled="f" strokeweight=".58pt">
                  <v:path arrowok="t" o:connecttype="custom" o:connectlocs="0,0;2198,0" o:connectangles="0,0"/>
                </v:shape>
                <v:shape id="Freeform 38" o:spid="_x0000_s1031" style="position:absolute;left:4699;top:-6136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" path="m,l3600,e" filled="f" strokeweight=".58pt">
                  <v:path arrowok="t" o:connecttype="custom" o:connectlocs="0,0;3600,0" o:connectangles="0,0"/>
                </v:shape>
                <v:shape id="Freeform 39" o:spid="_x0000_s1032" style="position:absolute;left:8599;top:-6136;width:2200;height:20;visibility:visible;mso-wrap-style:square;v-text-anchor:top" coordsize="2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" path="m,l2200,e" filled="f" strokeweight=".58pt">
                  <v:path arrowok="t" o:connecttype="custom" o:connectlocs="0,0;2200,0" o:connectangles="0,0"/>
                </v:shape>
                <v:shape id="Freeform 40" o:spid="_x0000_s1033" style="position:absolute;left:2200;top:-2766;width:2199;height:20;visibility:visible;mso-wrap-style:square;v-text-anchor:top" coordsize="2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" path="m,l2198,e" filled="f" strokeweight=".58pt">
                  <v:path arrowok="t" o:connecttype="custom" o:connectlocs="0,0;2198,0" o:connectangles="0,0"/>
                </v:shape>
                <v:shape id="Freeform 41" o:spid="_x0000_s1034" style="position:absolute;left:4699;top:-2766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" path="m,l3600,e" filled="f" strokeweight=".58pt">
                  <v:path arrowok="t" o:connecttype="custom" o:connectlocs="0,0;3600,0" o:connectangles="0,0"/>
                </v:shape>
                <v:shape id="Freeform 42" o:spid="_x0000_s1035" style="position:absolute;left:8599;top:-2766;width:2200;height:20;visibility:visible;mso-wrap-style:square;v-text-anchor:top" coordsize="2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" path="m,l2200,e" filled="f" strokeweight=".58pt">
                  <v:path arrowok="t" o:connecttype="custom" o:connectlocs="0,0;2200,0" o:connectangles="0,0"/>
                </v:shape>
                <v:shape id="Freeform 43" o:spid="_x0000_s1036" style="position:absolute;left:2200;top:-2274;width:2199;height:20;visibility:visible;mso-wrap-style:square;v-text-anchor:top" coordsize="2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" path="m,l2198,e" filled="f" strokeweight=".58pt">
                  <v:path arrowok="t" o:connecttype="custom" o:connectlocs="0,0;2198,0" o:connectangles="0,0"/>
                </v:shape>
                <v:shape id="Freeform 44" o:spid="_x0000_s1037" style="position:absolute;left:4699;top:-2274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" path="m,l3600,e" filled="f" strokeweight=".58pt">
                  <v:path arrowok="t" o:connecttype="custom" o:connectlocs="0,0;3600,0" o:connectangles="0,0"/>
                </v:shape>
                <v:shape id="Freeform 45" o:spid="_x0000_s1038" style="position:absolute;left:8599;top:-2274;width:2200;height:20;visibility:visible;mso-wrap-style:square;v-text-anchor:top" coordsize="2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" path="m,l2200,e" filled="f" strokeweight=".58pt">
                  <v:path arrowok="t" o:connecttype="custom" o:connectlocs="0,0;2200,0" o:connectangles="0,0"/>
                </v:shape>
                <v:shape id="Freeform 46" o:spid="_x0000_s1039" style="position:absolute;left:2200;top:-1784;width:2199;height:20;visibility:visible;mso-wrap-style:square;v-text-anchor:top" coordsize="2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" path="m,l2198,e" filled="f" strokeweight=".58pt">
                  <v:path arrowok="t" o:connecttype="custom" o:connectlocs="0,0;2198,0" o:connectangles="0,0"/>
                </v:shape>
                <v:shape id="Freeform 47" o:spid="_x0000_s1040" style="position:absolute;left:4699;top:-1784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" path="m,l3600,e" filled="f" strokeweight=".58pt">
                  <v:path arrowok="t" o:connecttype="custom" o:connectlocs="0,0;3600,0" o:connectangles="0,0"/>
                </v:shape>
                <v:shape id="Freeform 48" o:spid="_x0000_s1041" style="position:absolute;left:8599;top:-1784;width:2200;height:20;visibility:visible;mso-wrap-style:square;v-text-anchor:top" coordsize="2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" path="m,l2200,e" filled="f" strokeweight=".58pt">
                  <v:path arrowok="t" o:connecttype="custom" o:connectlocs="0,0;2200,0" o:connectangles="0,0"/>
                </v:shape>
                <v:shape id="Freeform 49" o:spid="_x0000_s1042" style="position:absolute;left:2200;top:-1295;width:2199;height:20;visibility:visible;mso-wrap-style:square;v-text-anchor:top" coordsize="2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" path="m,l2198,e" filled="f" strokeweight=".58pt">
                  <v:path arrowok="t" o:connecttype="custom" o:connectlocs="0,0;2198,0" o:connectangles="0,0"/>
                </v:shape>
                <v:shape id="Freeform 50" o:spid="_x0000_s1043" style="position:absolute;left:4699;top:-1295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" path="m,l3600,e" filled="f" strokeweight=".58pt">
                  <v:path arrowok="t" o:connecttype="custom" o:connectlocs="0,0;3600,0" o:connectangles="0,0"/>
                </v:shape>
                <v:shape id="Freeform 51" o:spid="_x0000_s1044" style="position:absolute;left:8599;top:-1295;width:2200;height:20;visibility:visible;mso-wrap-style:square;v-text-anchor:top" coordsize="2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" path="m,l2200,e" filled="f" strokeweight=".58pt">
                  <v:path arrowok="t" o:connecttype="custom" o:connectlocs="0,0;2200,0" o:connectangles="0,0"/>
                </v:shape>
                <v:shape id="Freeform 52" o:spid="_x0000_s1045" style="position:absolute;left:2200;top:-805;width:2199;height:20;visibility:visible;mso-wrap-style:square;v-text-anchor:top" coordsize="21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" path="m,l2198,e" filled="f" strokeweight=".58pt">
                  <v:path arrowok="t" o:connecttype="custom" o:connectlocs="0,0;2198,0" o:connectangles="0,0"/>
                </v:shape>
                <v:shape id="Freeform 53" o:spid="_x0000_s1046" style="position:absolute;left:4699;top:-805;width:3600;height:20;visibility:visible;mso-wrap-style:square;v-text-anchor:top" coordsize="36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" path="m,l3600,e" filled="f" strokeweight=".58pt">
                  <v:path arrowok="t" o:connecttype="custom" o:connectlocs="0,0;3600,0" o:connectangles="0,0"/>
                </v:shape>
                <v:shape id="Freeform 54" o:spid="_x0000_s1047" style="position:absolute;left:8599;top:-805;width:2200;height:20;visibility:visible;mso-wrap-style:square;v-text-anchor:top" coordsize="22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" path="m,l2200,e" filled="f" strokeweight=".58pt">
                  <v:path arrowok="t" o:connecttype="custom" o:connectlocs="0,0;2200,0" o:connectangles="0,0"/>
                </v:shape>
                <v:shape id="Freeform 55" o:spid="_x0000_s1048" style="position:absolute;left:1228;top:-436;width:9932;height:20;visibility:visible;mso-wrap-style:square;v-text-anchor:top" coordsize="99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" path="m,l9931,e" filled="f" strokeweight=".20494mm">
                  <v:path arrowok="t" o:connecttype="custom" o:connectlocs="0,0;9931,0" o:connectangles="0,0"/>
                </v:shape>
                <w10:wrap anchorx="page"/>
              </v:group>
            </w:pict>
          </mc:Fallback>
        </mc:AlternateContent>
      </w:r>
      <w:r w:rsidR="00743E95">
        <w:rPr>
          <w:rFonts w:ascii="Arial Narrow" w:hAnsi="Arial Narrow" w:cs="Arial Narrow"/>
          <w:b/>
          <w:bCs/>
        </w:rPr>
        <w:t xml:space="preserve">~ </w:t>
      </w:r>
      <w:r w:rsidR="00743E95">
        <w:rPr>
          <w:rFonts w:ascii="Arial Narrow" w:hAnsi="Arial Narrow" w:cs="Arial Narrow"/>
          <w:b/>
          <w:bCs/>
          <w:spacing w:val="-2"/>
        </w:rPr>
        <w:t>E</w:t>
      </w:r>
      <w:r w:rsidR="00743E95">
        <w:rPr>
          <w:rFonts w:ascii="Arial Narrow" w:hAnsi="Arial Narrow" w:cs="Arial Narrow"/>
          <w:b/>
          <w:bCs/>
        </w:rPr>
        <w:t>val</w:t>
      </w:r>
      <w:r w:rsidR="00743E95">
        <w:rPr>
          <w:rFonts w:ascii="Arial Narrow" w:hAnsi="Arial Narrow" w:cs="Arial Narrow"/>
          <w:b/>
          <w:bCs/>
          <w:spacing w:val="-1"/>
        </w:rPr>
        <w:t>u</w:t>
      </w:r>
      <w:r w:rsidR="00743E95">
        <w:rPr>
          <w:rFonts w:ascii="Arial Narrow" w:hAnsi="Arial Narrow" w:cs="Arial Narrow"/>
          <w:b/>
          <w:bCs/>
        </w:rPr>
        <w:t>a</w:t>
      </w:r>
      <w:r w:rsidR="00743E95">
        <w:rPr>
          <w:rFonts w:ascii="Arial Narrow" w:hAnsi="Arial Narrow" w:cs="Arial Narrow"/>
          <w:b/>
          <w:bCs/>
          <w:spacing w:val="-1"/>
        </w:rPr>
        <w:t>t</w:t>
      </w:r>
      <w:r w:rsidR="00743E95">
        <w:rPr>
          <w:rFonts w:ascii="Arial Narrow" w:hAnsi="Arial Narrow" w:cs="Arial Narrow"/>
          <w:b/>
          <w:bCs/>
        </w:rPr>
        <w:t>i</w:t>
      </w:r>
      <w:r w:rsidR="00743E95">
        <w:rPr>
          <w:rFonts w:ascii="Arial Narrow" w:hAnsi="Arial Narrow" w:cs="Arial Narrow"/>
          <w:b/>
          <w:bCs/>
          <w:spacing w:val="-1"/>
        </w:rPr>
        <w:t>o</w:t>
      </w:r>
      <w:r w:rsidR="00743E95">
        <w:rPr>
          <w:rFonts w:ascii="Arial Narrow" w:hAnsi="Arial Narrow" w:cs="Arial Narrow"/>
          <w:b/>
          <w:bCs/>
        </w:rPr>
        <w:t>n ~</w:t>
      </w:r>
    </w:p>
    <w:p w:rsidR="00743E95" w:rsidRDefault="00743E95">
      <w:pPr>
        <w:kinsoku w:val="0"/>
        <w:overflowPunct w:val="0"/>
        <w:spacing w:before="3" w:line="190" w:lineRule="exact"/>
        <w:rPr>
          <w:sz w:val="19"/>
          <w:szCs w:val="19"/>
        </w:rPr>
      </w:pPr>
    </w:p>
    <w:p w:rsidR="00743E95" w:rsidRDefault="00743E95">
      <w:pPr>
        <w:kinsoku w:val="0"/>
        <w:overflowPunct w:val="0"/>
        <w:spacing w:line="357" w:lineRule="auto"/>
        <w:ind w:left="496" w:right="111" w:firstLine="40"/>
        <w:jc w:val="both"/>
        <w:rPr>
          <w:sz w:val="21"/>
          <w:szCs w:val="21"/>
        </w:rPr>
      </w:pPr>
      <w:r>
        <w:rPr>
          <w:spacing w:val="-1"/>
          <w:sz w:val="21"/>
          <w:szCs w:val="21"/>
        </w:rPr>
        <w:t>(</w:t>
      </w:r>
      <w:r>
        <w:rPr>
          <w:spacing w:val="1"/>
          <w:sz w:val="21"/>
          <w:szCs w:val="21"/>
        </w:rPr>
        <w:t>D</w:t>
      </w:r>
      <w:r>
        <w:rPr>
          <w:spacing w:val="-1"/>
          <w:sz w:val="21"/>
          <w:szCs w:val="21"/>
        </w:rPr>
        <w:t>escr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be</w:t>
      </w:r>
      <w:r>
        <w:rPr>
          <w:spacing w:val="3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l</w:t>
      </w:r>
      <w:r>
        <w:rPr>
          <w:spacing w:val="3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hods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se</w:t>
      </w:r>
      <w:r>
        <w:rPr>
          <w:sz w:val="21"/>
          <w:szCs w:val="21"/>
        </w:rPr>
        <w:t>d</w:t>
      </w:r>
      <w:r>
        <w:rPr>
          <w:spacing w:val="3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3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pacing w:val="-1"/>
          <w:sz w:val="21"/>
          <w:szCs w:val="21"/>
        </w:rPr>
        <w:t>a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a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36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3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pacing w:val="-6"/>
          <w:sz w:val="21"/>
          <w:szCs w:val="21"/>
        </w:rPr>
        <w:t>f</w:t>
      </w:r>
      <w:r>
        <w:rPr>
          <w:spacing w:val="-1"/>
          <w:sz w:val="21"/>
          <w:szCs w:val="21"/>
        </w:rPr>
        <w:t>fec</w:t>
      </w:r>
      <w:r>
        <w:rPr>
          <w:spacing w:val="-2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v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es</w:t>
      </w:r>
      <w:r>
        <w:rPr>
          <w:sz w:val="21"/>
          <w:szCs w:val="21"/>
        </w:rPr>
        <w:t>s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34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v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32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t</w:t>
      </w:r>
      <w:r>
        <w:rPr>
          <w:spacing w:val="35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</w:t>
      </w:r>
      <w:r>
        <w:rPr>
          <w:spacing w:val="-3"/>
          <w:sz w:val="21"/>
          <w:szCs w:val="21"/>
        </w:rPr>
        <w:t>v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de</w:t>
      </w:r>
      <w:r>
        <w:rPr>
          <w:spacing w:val="3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v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33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3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 xml:space="preserve">he </w:t>
      </w:r>
      <w:r>
        <w:rPr>
          <w:spacing w:val="-2"/>
          <w:sz w:val="21"/>
          <w:szCs w:val="21"/>
        </w:rPr>
        <w:t>i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2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on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eac</w:t>
      </w:r>
      <w:r>
        <w:rPr>
          <w:sz w:val="21"/>
          <w:szCs w:val="21"/>
        </w:rPr>
        <w:t>h</w:t>
      </w:r>
      <w:r>
        <w:rPr>
          <w:spacing w:val="12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hod.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Ex</w:t>
      </w:r>
      <w:r>
        <w:rPr>
          <w:spacing w:val="-1"/>
          <w:sz w:val="21"/>
          <w:szCs w:val="21"/>
        </w:rPr>
        <w:t>a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>p</w:t>
      </w:r>
      <w:r>
        <w:rPr>
          <w:spacing w:val="-2"/>
          <w:sz w:val="21"/>
          <w:szCs w:val="21"/>
        </w:rPr>
        <w:t>l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1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c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ude</w:t>
      </w:r>
      <w:r>
        <w:rPr>
          <w:spacing w:val="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ou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2"/>
          <w:sz w:val="21"/>
          <w:szCs w:val="21"/>
        </w:rPr>
        <w:t>l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nn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12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o</w:t>
      </w:r>
      <w:r>
        <w:rPr>
          <w:spacing w:val="-2"/>
          <w:sz w:val="21"/>
          <w:szCs w:val="21"/>
        </w:rPr>
        <w:t>m</w:t>
      </w:r>
      <w:r>
        <w:rPr>
          <w:spacing w:val="-4"/>
          <w:sz w:val="21"/>
          <w:szCs w:val="21"/>
        </w:rPr>
        <w:t>m</w:t>
      </w:r>
      <w:r>
        <w:rPr>
          <w:spacing w:val="-2"/>
          <w:sz w:val="21"/>
          <w:szCs w:val="21"/>
        </w:rPr>
        <w:t>i</w:t>
      </w:r>
      <w:r>
        <w:rPr>
          <w:spacing w:val="1"/>
          <w:sz w:val="21"/>
          <w:szCs w:val="21"/>
        </w:rPr>
        <w:t>t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ee</w:t>
      </w:r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ou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12"/>
          <w:sz w:val="21"/>
          <w:szCs w:val="21"/>
        </w:rPr>
        <w:t xml:space="preserve"> 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nd</w:t>
      </w:r>
      <w:r>
        <w:rPr>
          <w:spacing w:val="-3"/>
          <w:sz w:val="21"/>
          <w:szCs w:val="21"/>
        </w:rPr>
        <w:t>b</w:t>
      </w:r>
      <w:r>
        <w:rPr>
          <w:sz w:val="21"/>
          <w:szCs w:val="21"/>
        </w:rPr>
        <w:t>ook,</w:t>
      </w:r>
      <w:r>
        <w:rPr>
          <w:spacing w:val="12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a</w:t>
      </w:r>
      <w:r>
        <w:rPr>
          <w:spacing w:val="-2"/>
          <w:sz w:val="21"/>
          <w:szCs w:val="21"/>
        </w:rPr>
        <w:t>ti</w:t>
      </w:r>
      <w:r>
        <w:rPr>
          <w:sz w:val="21"/>
          <w:szCs w:val="21"/>
        </w:rPr>
        <w:t xml:space="preserve">on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ee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gu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de</w:t>
      </w:r>
      <w:r>
        <w:rPr>
          <w:spacing w:val="9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f</w:t>
      </w:r>
      <w:r>
        <w:rPr>
          <w:sz w:val="21"/>
          <w:szCs w:val="21"/>
        </w:rPr>
        <w:t>or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es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gn</w:t>
      </w:r>
      <w:r>
        <w:rPr>
          <w:spacing w:val="-2"/>
          <w:sz w:val="21"/>
          <w:szCs w:val="21"/>
        </w:rPr>
        <w:t>i</w:t>
      </w:r>
      <w:r>
        <w:rPr>
          <w:sz w:val="21"/>
          <w:szCs w:val="21"/>
        </w:rPr>
        <w:t>ng</w:t>
      </w:r>
      <w:r>
        <w:rPr>
          <w:spacing w:val="7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p</w:t>
      </w:r>
      <w:r>
        <w:rPr>
          <w:spacing w:val="-1"/>
          <w:sz w:val="21"/>
          <w:szCs w:val="21"/>
        </w:rPr>
        <w:t>r</w:t>
      </w:r>
      <w:r>
        <w:rPr>
          <w:sz w:val="21"/>
          <w:szCs w:val="21"/>
        </w:rPr>
        <w:t>og</w:t>
      </w:r>
      <w:r>
        <w:rPr>
          <w:spacing w:val="-1"/>
          <w:sz w:val="21"/>
          <w:szCs w:val="21"/>
        </w:rPr>
        <w:t>ra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ou</w:t>
      </w:r>
      <w:r>
        <w:rPr>
          <w:spacing w:val="-1"/>
          <w:sz w:val="21"/>
          <w:szCs w:val="21"/>
        </w:rPr>
        <w:t>rs</w:t>
      </w:r>
      <w:r>
        <w:rPr>
          <w:sz w:val="21"/>
          <w:szCs w:val="21"/>
        </w:rPr>
        <w:t>e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pacing w:val="-1"/>
          <w:sz w:val="21"/>
          <w:szCs w:val="21"/>
        </w:rPr>
        <w:t>a</w:t>
      </w:r>
      <w:r>
        <w:rPr>
          <w:spacing w:val="-2"/>
          <w:sz w:val="21"/>
          <w:szCs w:val="21"/>
        </w:rPr>
        <w:t>l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a</w:t>
      </w:r>
      <w:r>
        <w:rPr>
          <w:spacing w:val="-2"/>
          <w:sz w:val="21"/>
          <w:szCs w:val="21"/>
        </w:rPr>
        <w:t>ti</w:t>
      </w:r>
      <w:r>
        <w:rPr>
          <w:sz w:val="21"/>
          <w:szCs w:val="21"/>
        </w:rPr>
        <w:t>on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re</w:t>
      </w:r>
      <w:r>
        <w:rPr>
          <w:sz w:val="21"/>
          <w:szCs w:val="21"/>
        </w:rPr>
        <w:t>po</w:t>
      </w:r>
      <w:r>
        <w:rPr>
          <w:spacing w:val="-1"/>
          <w:sz w:val="21"/>
          <w:szCs w:val="21"/>
        </w:rPr>
        <w:t>r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9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assess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nt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1"/>
          <w:sz w:val="21"/>
          <w:szCs w:val="21"/>
        </w:rPr>
        <w:t>ear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’</w:t>
      </w:r>
      <w:r>
        <w:rPr>
          <w:spacing w:val="-6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erf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r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ce</w:t>
      </w:r>
      <w:r>
        <w:rPr>
          <w:sz w:val="21"/>
          <w:szCs w:val="21"/>
        </w:rPr>
        <w:t>,</w:t>
      </w:r>
      <w:r>
        <w:rPr>
          <w:spacing w:val="9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pacing w:val="-5"/>
          <w:sz w:val="21"/>
          <w:szCs w:val="21"/>
        </w:rPr>
        <w:t>y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 xml:space="preserve">of </w:t>
      </w:r>
      <w:r>
        <w:rPr>
          <w:spacing w:val="-1"/>
          <w:sz w:val="21"/>
          <w:szCs w:val="21"/>
        </w:rPr>
        <w:t>assess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 xml:space="preserve">, </w:t>
      </w:r>
      <w:r>
        <w:rPr>
          <w:spacing w:val="-1"/>
          <w:sz w:val="21"/>
          <w:szCs w:val="21"/>
        </w:rPr>
        <w:t>arra</w:t>
      </w:r>
      <w:r>
        <w:rPr>
          <w:sz w:val="21"/>
          <w:szCs w:val="21"/>
        </w:rPr>
        <w:t>ng</w:t>
      </w:r>
      <w:r>
        <w:rPr>
          <w:spacing w:val="-1"/>
          <w:sz w:val="21"/>
          <w:szCs w:val="21"/>
        </w:rPr>
        <w:t>e</w:t>
      </w:r>
      <w:r>
        <w:rPr>
          <w:spacing w:val="-4"/>
          <w:sz w:val="21"/>
          <w:szCs w:val="21"/>
        </w:rPr>
        <w:t>m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nt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1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pacing w:val="-2"/>
          <w:sz w:val="21"/>
          <w:szCs w:val="21"/>
        </w:rPr>
        <w:t>li</w:t>
      </w:r>
      <w:r>
        <w:rPr>
          <w:sz w:val="21"/>
          <w:szCs w:val="21"/>
        </w:rPr>
        <w:t>n</w:t>
      </w:r>
      <w:r>
        <w:rPr>
          <w:spacing w:val="-2"/>
          <w:sz w:val="21"/>
          <w:szCs w:val="21"/>
        </w:rPr>
        <w:t>i</w:t>
      </w:r>
      <w:r>
        <w:rPr>
          <w:spacing w:val="-1"/>
          <w:sz w:val="21"/>
          <w:szCs w:val="21"/>
        </w:rPr>
        <w:t>ca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rac</w:t>
      </w:r>
      <w:r>
        <w:rPr>
          <w:spacing w:val="-2"/>
          <w:sz w:val="21"/>
          <w:szCs w:val="21"/>
        </w:rPr>
        <w:t>ti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u</w:t>
      </w:r>
      <w:r>
        <w:rPr>
          <w:spacing w:val="-4"/>
          <w:sz w:val="21"/>
          <w:szCs w:val="21"/>
        </w:rPr>
        <w:t>m</w:t>
      </w:r>
      <w:r>
        <w:rPr>
          <w:sz w:val="21"/>
          <w:szCs w:val="21"/>
        </w:rPr>
        <w:t xml:space="preserve">, </w:t>
      </w:r>
      <w:r>
        <w:rPr>
          <w:spacing w:val="-1"/>
          <w:sz w:val="21"/>
          <w:szCs w:val="21"/>
        </w:rPr>
        <w:t>fee</w:t>
      </w:r>
      <w:r>
        <w:rPr>
          <w:sz w:val="21"/>
          <w:szCs w:val="21"/>
        </w:rPr>
        <w:t>db</w:t>
      </w:r>
      <w:r>
        <w:rPr>
          <w:spacing w:val="-1"/>
          <w:sz w:val="21"/>
          <w:szCs w:val="21"/>
        </w:rPr>
        <w:t>ac</w:t>
      </w:r>
      <w:r>
        <w:rPr>
          <w:sz w:val="21"/>
          <w:szCs w:val="21"/>
        </w:rPr>
        <w:t xml:space="preserve">k </w:t>
      </w:r>
      <w:r>
        <w:rPr>
          <w:spacing w:val="-1"/>
          <w:sz w:val="21"/>
          <w:szCs w:val="21"/>
        </w:rPr>
        <w:t>fr</w:t>
      </w:r>
      <w:r>
        <w:rPr>
          <w:sz w:val="21"/>
          <w:szCs w:val="21"/>
        </w:rPr>
        <w:t>om</w:t>
      </w:r>
      <w:r>
        <w:rPr>
          <w:spacing w:val="-4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eac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er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&amp;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l</w:t>
      </w:r>
      <w:r>
        <w:rPr>
          <w:spacing w:val="-1"/>
          <w:sz w:val="21"/>
          <w:szCs w:val="21"/>
        </w:rPr>
        <w:t>ear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er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 xml:space="preserve"> e</w:t>
      </w:r>
      <w:r>
        <w:rPr>
          <w:spacing w:val="-2"/>
          <w:sz w:val="21"/>
          <w:szCs w:val="21"/>
        </w:rPr>
        <w:t>t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.)</w:t>
      </w:r>
    </w:p>
    <w:p w:rsidR="00743E95" w:rsidRDefault="00743E95">
      <w:pPr>
        <w:kinsoku w:val="0"/>
        <w:overflowPunct w:val="0"/>
        <w:spacing w:line="357" w:lineRule="auto"/>
        <w:ind w:left="496" w:right="111" w:firstLine="40"/>
        <w:jc w:val="both"/>
        <w:rPr>
          <w:sz w:val="21"/>
          <w:szCs w:val="21"/>
        </w:rPr>
        <w:sectPr w:rsidR="00743E95">
          <w:pgSz w:w="11907" w:h="16840"/>
          <w:pgMar w:top="1560" w:right="780" w:bottom="1200" w:left="1160" w:header="0" w:footer="1002" w:gutter="0"/>
          <w:cols w:space="720" w:equalWidth="0">
            <w:col w:w="9967"/>
          </w:cols>
          <w:noEndnote/>
        </w:sectPr>
      </w:pPr>
    </w:p>
    <w:p w:rsidR="00743E95" w:rsidRDefault="00743E95">
      <w:pPr>
        <w:pStyle w:val="1"/>
        <w:kinsoku w:val="0"/>
        <w:overflowPunct w:val="0"/>
        <w:spacing w:before="61"/>
        <w:ind w:left="3820"/>
        <w:rPr>
          <w:b w:val="0"/>
          <w:bCs w:val="0"/>
        </w:rPr>
      </w:pPr>
      <w:r>
        <w:lastRenderedPageBreak/>
        <w:t>Pa</w:t>
      </w:r>
      <w:r>
        <w:rPr>
          <w:spacing w:val="-2"/>
        </w:rPr>
        <w:t>r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I</w:t>
      </w:r>
      <w:r>
        <w:rPr>
          <w:spacing w:val="1"/>
        </w:rPr>
        <w:t>I</w:t>
      </w:r>
      <w:r>
        <w:t>:</w:t>
      </w:r>
      <w:r>
        <w:rPr>
          <w:spacing w:val="-12"/>
        </w:rPr>
        <w:t xml:space="preserve"> </w:t>
      </w:r>
      <w:r>
        <w:t>Repo</w:t>
      </w:r>
      <w:r>
        <w:rPr>
          <w:spacing w:val="-2"/>
        </w:rPr>
        <w:t>r</w:t>
      </w:r>
      <w:r>
        <w:t>t</w:t>
      </w:r>
      <w:r>
        <w:rPr>
          <w:spacing w:val="-11"/>
        </w:rPr>
        <w:t xml:space="preserve"> </w:t>
      </w:r>
      <w:r>
        <w:t>Su</w:t>
      </w:r>
      <w:r>
        <w:rPr>
          <w:spacing w:val="2"/>
        </w:rPr>
        <w:t>m</w:t>
      </w:r>
      <w:r>
        <w:t>ma</w:t>
      </w:r>
      <w:r>
        <w:rPr>
          <w:spacing w:val="-2"/>
        </w:rPr>
        <w:t>r</w:t>
      </w:r>
      <w:r>
        <w:t>y</w:t>
      </w:r>
      <w:r>
        <w:rPr>
          <w:spacing w:val="-10"/>
        </w:rPr>
        <w:t xml:space="preserve"> </w:t>
      </w:r>
      <w:r>
        <w:t>Sheet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CNE</w:t>
      </w:r>
      <w:r>
        <w:rPr>
          <w:spacing w:val="-10"/>
        </w:rPr>
        <w:t xml:space="preserve"> </w:t>
      </w:r>
      <w:proofErr w:type="spellStart"/>
      <w:r>
        <w:t>P</w:t>
      </w:r>
      <w:r>
        <w:rPr>
          <w:spacing w:val="-2"/>
        </w:rPr>
        <w:t>r</w:t>
      </w:r>
      <w:r>
        <w:t>og</w:t>
      </w:r>
      <w:r>
        <w:rPr>
          <w:spacing w:val="-2"/>
        </w:rPr>
        <w:t>r</w:t>
      </w:r>
      <w:r>
        <w:t>ammes</w:t>
      </w:r>
      <w:proofErr w:type="spellEnd"/>
      <w:r>
        <w:rPr>
          <w:spacing w:val="-2"/>
        </w:rPr>
        <w:t>/</w:t>
      </w:r>
      <w:r>
        <w:t>Ac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v</w:t>
      </w:r>
      <w:r>
        <w:rPr>
          <w:spacing w:val="-1"/>
        </w:rPr>
        <w:t>iti</w:t>
      </w:r>
      <w:r>
        <w:t>es</w:t>
      </w:r>
    </w:p>
    <w:tbl>
      <w:tblPr>
        <w:tblW w:w="0" w:type="auto"/>
        <w:tblInd w:w="3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9"/>
        <w:gridCol w:w="527"/>
        <w:gridCol w:w="3228"/>
      </w:tblGrid>
      <w:tr w:rsidR="00743E95" w:rsidRPr="00743E95">
        <w:trPr>
          <w:trHeight w:hRule="exact" w:val="387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743E95" w:rsidRPr="00743E95" w:rsidRDefault="00743E95">
            <w:pPr>
              <w:pStyle w:val="TableParagraph"/>
              <w:tabs>
                <w:tab w:val="left" w:pos="5348"/>
              </w:tabs>
              <w:kinsoku w:val="0"/>
              <w:overflowPunct w:val="0"/>
              <w:ind w:left="40"/>
            </w:pP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(</w:t>
            </w:r>
            <w:r w:rsidRPr="00743E95">
              <w:rPr>
                <w:rFonts w:ascii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  <w:sz w:val="32"/>
                <w:szCs w:val="32"/>
              </w:rPr>
              <w:t>f</w:t>
            </w:r>
            <w:r w:rsidRPr="00743E95">
              <w:rPr>
                <w:rFonts w:ascii="Arial Narrow" w:hAnsi="Arial Narrow" w:cs="Arial Narrow"/>
                <w:b/>
                <w:bCs/>
                <w:spacing w:val="3"/>
                <w:sz w:val="32"/>
                <w:szCs w:val="32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  <w:sz w:val="32"/>
                <w:szCs w:val="32"/>
              </w:rPr>
              <w:t>t</w:t>
            </w: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he</w:t>
            </w:r>
            <w:r w:rsidRPr="00743E95">
              <w:rPr>
                <w:rFonts w:ascii="Arial Narrow" w:hAnsi="Arial Narrow" w:cs="Arial Narrow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pe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  <w:sz w:val="32"/>
                <w:szCs w:val="32"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  <w:sz w:val="32"/>
                <w:szCs w:val="32"/>
              </w:rPr>
              <w:t>i</w:t>
            </w: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od</w:t>
            </w:r>
            <w:r w:rsidRPr="00743E95">
              <w:rPr>
                <w:rFonts w:ascii="Arial Narrow" w:hAnsi="Arial Narrow" w:cs="Arial Narrow"/>
                <w:b/>
                <w:bCs/>
                <w:spacing w:val="-7"/>
                <w:sz w:val="32"/>
                <w:szCs w:val="32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pacing w:val="1"/>
                <w:sz w:val="32"/>
                <w:szCs w:val="32"/>
              </w:rPr>
              <w:t>f</w:t>
            </w:r>
            <w:r w:rsidRPr="00743E95">
              <w:rPr>
                <w:rFonts w:ascii="Arial Narrow" w:hAnsi="Arial Narrow" w:cs="Arial Narrow"/>
                <w:b/>
                <w:bCs/>
                <w:spacing w:val="-1"/>
                <w:sz w:val="32"/>
                <w:szCs w:val="32"/>
              </w:rPr>
              <w:t>r</w:t>
            </w:r>
            <w:r w:rsidRPr="00743E95">
              <w:rPr>
                <w:rFonts w:ascii="Arial Narrow" w:hAnsi="Arial Narrow" w:cs="Arial Narrow"/>
                <w:b/>
                <w:bCs/>
                <w:spacing w:val="3"/>
                <w:sz w:val="32"/>
                <w:szCs w:val="32"/>
              </w:rPr>
              <w:t>o</w:t>
            </w: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</w:t>
            </w:r>
            <w:r w:rsidRPr="00743E95">
              <w:rPr>
                <w:rFonts w:ascii="Arial Narrow" w:hAnsi="Arial Narrow" w:cs="Arial Narrow"/>
                <w:b/>
                <w:bCs/>
                <w:w w:val="99"/>
                <w:sz w:val="32"/>
                <w:szCs w:val="32"/>
                <w:u w:val="thick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  <w:u w:val="thick"/>
              </w:rPr>
              <w:tab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ind w:left="140"/>
            </w:pPr>
            <w:r w:rsidRPr="00743E95">
              <w:rPr>
                <w:rFonts w:ascii="Arial Narrow" w:hAnsi="Arial Narrow" w:cs="Arial Narrow"/>
                <w:b/>
                <w:bCs/>
                <w:spacing w:val="-1"/>
                <w:sz w:val="32"/>
                <w:szCs w:val="32"/>
              </w:rPr>
              <w:t>to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743E95" w:rsidRPr="00743E95" w:rsidRDefault="00743E95">
            <w:pPr>
              <w:pStyle w:val="TableParagraph"/>
              <w:tabs>
                <w:tab w:val="left" w:pos="2941"/>
              </w:tabs>
              <w:kinsoku w:val="0"/>
              <w:overflowPunct w:val="0"/>
              <w:ind w:left="141"/>
            </w:pPr>
            <w:r w:rsidRPr="00743E95">
              <w:rPr>
                <w:rFonts w:ascii="Arial Narrow" w:hAnsi="Arial Narrow" w:cs="Arial Narrow"/>
                <w:b/>
                <w:bCs/>
                <w:w w:val="99"/>
                <w:sz w:val="32"/>
                <w:szCs w:val="32"/>
                <w:u w:val="thick"/>
              </w:rPr>
              <w:t xml:space="preserve"> </w:t>
            </w: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  <w:u w:val="thick"/>
              </w:rPr>
              <w:tab/>
            </w:r>
            <w:r w:rsidRPr="00743E95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)</w:t>
            </w:r>
          </w:p>
        </w:tc>
      </w:tr>
      <w:tr w:rsidR="00743E95" w:rsidRPr="00743E95">
        <w:trPr>
          <w:trHeight w:hRule="exact" w:val="359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56" w:lineRule="exact"/>
              <w:ind w:left="3352"/>
            </w:pPr>
            <w:r w:rsidRPr="00743E95">
              <w:rPr>
                <w:rFonts w:ascii="Arial Narrow" w:hAnsi="Arial Narrow" w:cs="Arial Narrow"/>
                <w:i/>
                <w:iCs/>
                <w:spacing w:val="-1"/>
              </w:rPr>
              <w:t>M</w:t>
            </w:r>
            <w:r w:rsidRPr="00743E95">
              <w:rPr>
                <w:rFonts w:ascii="Arial Narrow" w:hAnsi="Arial Narrow" w:cs="Arial Narrow"/>
                <w:i/>
                <w:iCs/>
              </w:rPr>
              <w:t>onth</w:t>
            </w:r>
            <w:r w:rsidRPr="00743E95">
              <w:rPr>
                <w:rFonts w:ascii="Arial Narrow" w:hAnsi="Arial Narrow" w:cs="Arial Narrow"/>
                <w:i/>
                <w:i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i/>
                <w:iCs/>
              </w:rPr>
              <w:t>/</w:t>
            </w:r>
            <w:r w:rsidRPr="00743E95">
              <w:rPr>
                <w:rFonts w:ascii="Arial Narrow" w:hAnsi="Arial Narrow" w:cs="Arial Narrow"/>
                <w:i/>
                <w:iCs/>
                <w:spacing w:val="-7"/>
              </w:rPr>
              <w:t xml:space="preserve"> </w:t>
            </w:r>
            <w:r w:rsidRPr="00743E95">
              <w:rPr>
                <w:rFonts w:ascii="Arial Narrow" w:hAnsi="Arial Narrow" w:cs="Arial Narrow"/>
                <w:i/>
                <w:iCs/>
                <w:spacing w:val="-21"/>
              </w:rPr>
              <w:t>Y</w:t>
            </w:r>
            <w:r w:rsidRPr="00743E95">
              <w:rPr>
                <w:rFonts w:ascii="Arial Narrow" w:hAnsi="Arial Narrow" w:cs="Arial Narrow"/>
                <w:i/>
                <w:iCs/>
                <w:spacing w:val="-2"/>
              </w:rPr>
              <w:t>e</w:t>
            </w:r>
            <w:r w:rsidRPr="00743E95">
              <w:rPr>
                <w:rFonts w:ascii="Arial Narrow" w:hAnsi="Arial Narrow" w:cs="Arial Narrow"/>
                <w:i/>
                <w:iCs/>
              </w:rPr>
              <w:t>ar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743E95" w:rsidRPr="00743E95" w:rsidRDefault="00743E95"/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56" w:lineRule="exact"/>
              <w:ind w:left="969"/>
            </w:pPr>
            <w:r w:rsidRPr="00743E95">
              <w:rPr>
                <w:rFonts w:ascii="Arial Narrow" w:hAnsi="Arial Narrow" w:cs="Arial Narrow"/>
                <w:i/>
                <w:iCs/>
                <w:spacing w:val="-1"/>
              </w:rPr>
              <w:t>M</w:t>
            </w:r>
            <w:r w:rsidRPr="00743E95">
              <w:rPr>
                <w:rFonts w:ascii="Arial Narrow" w:hAnsi="Arial Narrow" w:cs="Arial Narrow"/>
                <w:i/>
                <w:iCs/>
              </w:rPr>
              <w:t>onth</w:t>
            </w:r>
            <w:r w:rsidRPr="00743E95">
              <w:rPr>
                <w:rFonts w:ascii="Arial Narrow" w:hAnsi="Arial Narrow" w:cs="Arial Narrow"/>
                <w:i/>
                <w:iCs/>
                <w:spacing w:val="1"/>
              </w:rPr>
              <w:t xml:space="preserve"> </w:t>
            </w:r>
            <w:r w:rsidRPr="00743E95">
              <w:rPr>
                <w:rFonts w:ascii="Arial Narrow" w:hAnsi="Arial Narrow" w:cs="Arial Narrow"/>
                <w:i/>
                <w:iCs/>
              </w:rPr>
              <w:t>/</w:t>
            </w:r>
            <w:r w:rsidRPr="00743E95">
              <w:rPr>
                <w:rFonts w:ascii="Arial Narrow" w:hAnsi="Arial Narrow" w:cs="Arial Narrow"/>
                <w:i/>
                <w:iCs/>
                <w:spacing w:val="-7"/>
              </w:rPr>
              <w:t xml:space="preserve"> </w:t>
            </w:r>
            <w:r w:rsidRPr="00743E95">
              <w:rPr>
                <w:rFonts w:ascii="Arial Narrow" w:hAnsi="Arial Narrow" w:cs="Arial Narrow"/>
                <w:i/>
                <w:iCs/>
                <w:spacing w:val="-21"/>
              </w:rPr>
              <w:t>Y</w:t>
            </w:r>
            <w:r w:rsidRPr="00743E95">
              <w:rPr>
                <w:rFonts w:ascii="Arial Narrow" w:hAnsi="Arial Narrow" w:cs="Arial Narrow"/>
                <w:i/>
                <w:iCs/>
                <w:spacing w:val="-2"/>
              </w:rPr>
              <w:t>e</w:t>
            </w:r>
            <w:r w:rsidRPr="00743E95">
              <w:rPr>
                <w:rFonts w:ascii="Arial Narrow" w:hAnsi="Arial Narrow" w:cs="Arial Narrow"/>
                <w:i/>
                <w:iCs/>
              </w:rPr>
              <w:t>ar</w:t>
            </w:r>
          </w:p>
        </w:tc>
      </w:tr>
    </w:tbl>
    <w:p w:rsidR="00743E95" w:rsidRDefault="00743E95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743E95" w:rsidRDefault="00743E95">
      <w:pPr>
        <w:pStyle w:val="4"/>
        <w:tabs>
          <w:tab w:val="left" w:pos="1139"/>
          <w:tab w:val="left" w:pos="1499"/>
        </w:tabs>
        <w:kinsoku w:val="0"/>
        <w:overflowPunct w:val="0"/>
        <w:spacing w:before="71"/>
        <w:ind w:left="179"/>
        <w:rPr>
          <w:rFonts w:ascii="Arial Narrow" w:hAnsi="Arial Narrow" w:cs="Arial Narrow"/>
          <w:b w:val="0"/>
          <w:bCs w:val="0"/>
        </w:rPr>
      </w:pPr>
      <w:r>
        <w:rPr>
          <w:rFonts w:ascii="Arial Narrow" w:hAnsi="Arial Narrow" w:cs="Arial Narrow"/>
          <w:spacing w:val="-1"/>
          <w:u w:val="single"/>
        </w:rPr>
        <w:t>Not</w:t>
      </w:r>
      <w:r>
        <w:rPr>
          <w:rFonts w:ascii="Arial Narrow" w:hAnsi="Arial Narrow" w:cs="Arial Narrow"/>
          <w:u w:val="single"/>
        </w:rPr>
        <w:t>e</w:t>
      </w:r>
      <w:r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ab/>
      </w:r>
      <w:proofErr w:type="spellStart"/>
      <w:r>
        <w:rPr>
          <w:rFonts w:ascii="Arial Narrow" w:hAnsi="Arial Narrow" w:cs="Arial Narrow"/>
        </w:rPr>
        <w:t>i</w:t>
      </w:r>
      <w:proofErr w:type="spellEnd"/>
      <w:r>
        <w:rPr>
          <w:rFonts w:ascii="Arial Narrow" w:hAnsi="Arial Narrow" w:cs="Arial Narrow"/>
        </w:rPr>
        <w:t>)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spacing w:val="-1"/>
        </w:rPr>
        <w:t>Fo</w:t>
      </w:r>
      <w:r>
        <w:rPr>
          <w:rFonts w:ascii="Arial Narrow" w:hAnsi="Arial Narrow" w:cs="Arial Narrow"/>
        </w:rPr>
        <w:t xml:space="preserve">r </w:t>
      </w:r>
      <w:r>
        <w:rPr>
          <w:rFonts w:ascii="Arial Narrow" w:hAnsi="Arial Narrow" w:cs="Arial Narrow"/>
          <w:spacing w:val="-1"/>
          <w:u w:val="single"/>
        </w:rPr>
        <w:t>f</w:t>
      </w:r>
      <w:r>
        <w:rPr>
          <w:rFonts w:ascii="Arial Narrow" w:hAnsi="Arial Narrow" w:cs="Arial Narrow"/>
          <w:u w:val="single"/>
        </w:rPr>
        <w:t>irst</w:t>
      </w:r>
      <w:r>
        <w:rPr>
          <w:rFonts w:ascii="Arial Narrow" w:hAnsi="Arial Narrow" w:cs="Arial Narrow"/>
          <w:spacing w:val="-1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>a</w:t>
      </w:r>
      <w:r>
        <w:rPr>
          <w:rFonts w:ascii="Arial Narrow" w:hAnsi="Arial Narrow" w:cs="Arial Narrow"/>
          <w:spacing w:val="-1"/>
          <w:u w:val="single"/>
        </w:rPr>
        <w:t>pp</w:t>
      </w:r>
      <w:r>
        <w:rPr>
          <w:rFonts w:ascii="Arial Narrow" w:hAnsi="Arial Narrow" w:cs="Arial Narrow"/>
          <w:u w:val="single"/>
        </w:rPr>
        <w:t>li</w:t>
      </w:r>
      <w:r>
        <w:rPr>
          <w:rFonts w:ascii="Arial Narrow" w:hAnsi="Arial Narrow" w:cs="Arial Narrow"/>
          <w:spacing w:val="-2"/>
          <w:u w:val="single"/>
        </w:rPr>
        <w:t>c</w:t>
      </w:r>
      <w:r>
        <w:rPr>
          <w:rFonts w:ascii="Arial Narrow" w:hAnsi="Arial Narrow" w:cs="Arial Narrow"/>
          <w:spacing w:val="1"/>
          <w:u w:val="single"/>
        </w:rPr>
        <w:t>a</w:t>
      </w:r>
      <w:r>
        <w:rPr>
          <w:rFonts w:ascii="Arial Narrow" w:hAnsi="Arial Narrow" w:cs="Arial Narrow"/>
          <w:spacing w:val="-1"/>
          <w:u w:val="single"/>
        </w:rPr>
        <w:t>t</w:t>
      </w:r>
      <w:r>
        <w:rPr>
          <w:rFonts w:ascii="Arial Narrow" w:hAnsi="Arial Narrow" w:cs="Arial Narrow"/>
          <w:u w:val="single"/>
        </w:rPr>
        <w:t>i</w:t>
      </w:r>
      <w:r>
        <w:rPr>
          <w:rFonts w:ascii="Arial Narrow" w:hAnsi="Arial Narrow" w:cs="Arial Narrow"/>
          <w:spacing w:val="-1"/>
          <w:u w:val="single"/>
        </w:rPr>
        <w:t>on</w:t>
      </w:r>
      <w:r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  <w:spacing w:val="-1"/>
        </w:rPr>
        <w:t>th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p</w:t>
      </w:r>
      <w:r>
        <w:rPr>
          <w:rFonts w:ascii="Arial Narrow" w:hAnsi="Arial Narrow" w:cs="Arial Narrow"/>
        </w:rPr>
        <w:t>eri</w:t>
      </w:r>
      <w:r>
        <w:rPr>
          <w:rFonts w:ascii="Arial Narrow" w:hAnsi="Arial Narrow" w:cs="Arial Narrow"/>
          <w:spacing w:val="-1"/>
        </w:rPr>
        <w:t>o</w:t>
      </w:r>
      <w:r>
        <w:rPr>
          <w:rFonts w:ascii="Arial Narrow" w:hAnsi="Arial Narrow" w:cs="Arial Narrow"/>
        </w:rPr>
        <w:t xml:space="preserve">d </w:t>
      </w:r>
      <w:r>
        <w:rPr>
          <w:rFonts w:ascii="Arial Narrow" w:hAnsi="Arial Narrow" w:cs="Arial Narrow"/>
          <w:spacing w:val="-1"/>
        </w:rPr>
        <w:t>t</w:t>
      </w:r>
      <w:r>
        <w:rPr>
          <w:rFonts w:ascii="Arial Narrow" w:hAnsi="Arial Narrow" w:cs="Arial Narrow"/>
        </w:rPr>
        <w:t>o c</w:t>
      </w:r>
      <w:r>
        <w:rPr>
          <w:rFonts w:ascii="Arial Narrow" w:hAnsi="Arial Narrow" w:cs="Arial Narrow"/>
          <w:spacing w:val="-3"/>
        </w:rPr>
        <w:t>o</w:t>
      </w:r>
      <w:r>
        <w:rPr>
          <w:rFonts w:ascii="Arial Narrow" w:hAnsi="Arial Narrow" w:cs="Arial Narrow"/>
        </w:rPr>
        <w:t xml:space="preserve">ver </w:t>
      </w:r>
      <w:r>
        <w:rPr>
          <w:rFonts w:ascii="Arial Narrow" w:hAnsi="Arial Narrow" w:cs="Arial Narrow"/>
          <w:spacing w:val="-2"/>
        </w:rPr>
        <w:t>i</w:t>
      </w:r>
      <w:r>
        <w:rPr>
          <w:rFonts w:ascii="Arial Narrow" w:hAnsi="Arial Narrow" w:cs="Arial Narrow"/>
        </w:rPr>
        <w:t>s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1"/>
        </w:rPr>
        <w:t>th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l</w:t>
      </w:r>
      <w:r>
        <w:rPr>
          <w:rFonts w:ascii="Arial Narrow" w:hAnsi="Arial Narrow" w:cs="Arial Narrow"/>
        </w:rPr>
        <w:t>ast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12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</w:rPr>
        <w:t>m</w:t>
      </w:r>
      <w:r>
        <w:rPr>
          <w:rFonts w:ascii="Arial Narrow" w:hAnsi="Arial Narrow" w:cs="Arial Narrow"/>
          <w:spacing w:val="-1"/>
        </w:rPr>
        <w:t>onths</w:t>
      </w:r>
    </w:p>
    <w:p w:rsidR="00743E95" w:rsidRDefault="00743E95">
      <w:pPr>
        <w:tabs>
          <w:tab w:val="left" w:pos="1491"/>
        </w:tabs>
        <w:kinsoku w:val="0"/>
        <w:overflowPunct w:val="0"/>
        <w:ind w:left="1076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ii)</w:t>
      </w:r>
      <w:r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  <w:spacing w:val="-1"/>
        </w:rPr>
        <w:t>Fo</w:t>
      </w:r>
      <w:r>
        <w:rPr>
          <w:rFonts w:ascii="Arial Narrow" w:hAnsi="Arial Narrow" w:cs="Arial Narrow"/>
          <w:b/>
          <w:bCs/>
        </w:rPr>
        <w:t xml:space="preserve">r </w:t>
      </w:r>
      <w:r>
        <w:rPr>
          <w:rFonts w:ascii="Arial Narrow" w:hAnsi="Arial Narrow" w:cs="Arial Narrow"/>
          <w:b/>
          <w:bCs/>
          <w:u w:val="single"/>
        </w:rPr>
        <w:t>re</w:t>
      </w:r>
      <w:r>
        <w:rPr>
          <w:rFonts w:ascii="Arial Narrow" w:hAnsi="Arial Narrow" w:cs="Arial Narrow"/>
          <w:b/>
          <w:bCs/>
          <w:spacing w:val="-1"/>
          <w:u w:val="single"/>
        </w:rPr>
        <w:t>-</w:t>
      </w:r>
      <w:r>
        <w:rPr>
          <w:rFonts w:ascii="Arial Narrow" w:hAnsi="Arial Narrow" w:cs="Arial Narrow"/>
          <w:b/>
          <w:bCs/>
          <w:u w:val="single"/>
        </w:rPr>
        <w:t>ac</w:t>
      </w:r>
      <w:r>
        <w:rPr>
          <w:rFonts w:ascii="Arial Narrow" w:hAnsi="Arial Narrow" w:cs="Arial Narrow"/>
          <w:b/>
          <w:bCs/>
          <w:spacing w:val="-2"/>
          <w:u w:val="single"/>
        </w:rPr>
        <w:t>c</w:t>
      </w:r>
      <w:r>
        <w:rPr>
          <w:rFonts w:ascii="Arial Narrow" w:hAnsi="Arial Narrow" w:cs="Arial Narrow"/>
          <w:b/>
          <w:bCs/>
          <w:u w:val="single"/>
        </w:rPr>
        <w:t>re</w:t>
      </w:r>
      <w:r>
        <w:rPr>
          <w:rFonts w:ascii="Arial Narrow" w:hAnsi="Arial Narrow" w:cs="Arial Narrow"/>
          <w:b/>
          <w:bCs/>
          <w:spacing w:val="-1"/>
          <w:u w:val="single"/>
        </w:rPr>
        <w:t>d</w:t>
      </w:r>
      <w:r>
        <w:rPr>
          <w:rFonts w:ascii="Arial Narrow" w:hAnsi="Arial Narrow" w:cs="Arial Narrow"/>
          <w:b/>
          <w:bCs/>
          <w:u w:val="single"/>
        </w:rPr>
        <w:t>i</w:t>
      </w:r>
      <w:r>
        <w:rPr>
          <w:rFonts w:ascii="Arial Narrow" w:hAnsi="Arial Narrow" w:cs="Arial Narrow"/>
          <w:b/>
          <w:bCs/>
          <w:spacing w:val="-1"/>
          <w:u w:val="single"/>
        </w:rPr>
        <w:t>t</w:t>
      </w:r>
      <w:r>
        <w:rPr>
          <w:rFonts w:ascii="Arial Narrow" w:hAnsi="Arial Narrow" w:cs="Arial Narrow"/>
          <w:b/>
          <w:bCs/>
          <w:u w:val="single"/>
        </w:rPr>
        <w:t>a</w:t>
      </w:r>
      <w:r>
        <w:rPr>
          <w:rFonts w:ascii="Arial Narrow" w:hAnsi="Arial Narrow" w:cs="Arial Narrow"/>
          <w:b/>
          <w:bCs/>
          <w:spacing w:val="-1"/>
          <w:u w:val="single"/>
        </w:rPr>
        <w:t>t</w:t>
      </w:r>
      <w:r>
        <w:rPr>
          <w:rFonts w:ascii="Arial Narrow" w:hAnsi="Arial Narrow" w:cs="Arial Narrow"/>
          <w:b/>
          <w:bCs/>
          <w:u w:val="single"/>
        </w:rPr>
        <w:t>i</w:t>
      </w:r>
      <w:r>
        <w:rPr>
          <w:rFonts w:ascii="Arial Narrow" w:hAnsi="Arial Narrow" w:cs="Arial Narrow"/>
          <w:b/>
          <w:bCs/>
          <w:spacing w:val="-1"/>
          <w:u w:val="single"/>
        </w:rPr>
        <w:t>on</w:t>
      </w:r>
      <w:r>
        <w:rPr>
          <w:rFonts w:ascii="Arial Narrow" w:hAnsi="Arial Narrow" w:cs="Arial Narrow"/>
          <w:b/>
          <w:bCs/>
        </w:rPr>
        <w:t xml:space="preserve">, </w:t>
      </w:r>
      <w:r>
        <w:rPr>
          <w:rFonts w:ascii="Arial Narrow" w:hAnsi="Arial Narrow" w:cs="Arial Narrow"/>
          <w:b/>
          <w:bCs/>
          <w:spacing w:val="-4"/>
        </w:rPr>
        <w:t>t</w:t>
      </w:r>
      <w:r>
        <w:rPr>
          <w:rFonts w:ascii="Arial Narrow" w:hAnsi="Arial Narrow" w:cs="Arial Narrow"/>
          <w:b/>
          <w:bCs/>
          <w:spacing w:val="-1"/>
        </w:rPr>
        <w:t>h</w:t>
      </w:r>
      <w:r>
        <w:rPr>
          <w:rFonts w:ascii="Arial Narrow" w:hAnsi="Arial Narrow" w:cs="Arial Narrow"/>
          <w:b/>
          <w:bCs/>
        </w:rPr>
        <w:t>e</w:t>
      </w:r>
      <w:r>
        <w:rPr>
          <w:rFonts w:ascii="Arial Narrow" w:hAnsi="Arial Narrow" w:cs="Arial Narrow"/>
          <w:b/>
          <w:bCs/>
          <w:spacing w:val="1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p</w:t>
      </w:r>
      <w:r>
        <w:rPr>
          <w:rFonts w:ascii="Arial Narrow" w:hAnsi="Arial Narrow" w:cs="Arial Narrow"/>
          <w:b/>
          <w:bCs/>
        </w:rPr>
        <w:t>eri</w:t>
      </w:r>
      <w:r>
        <w:rPr>
          <w:rFonts w:ascii="Arial Narrow" w:hAnsi="Arial Narrow" w:cs="Arial Narrow"/>
          <w:b/>
          <w:bCs/>
          <w:spacing w:val="-1"/>
        </w:rPr>
        <w:t>o</w:t>
      </w:r>
      <w:r>
        <w:rPr>
          <w:rFonts w:ascii="Arial Narrow" w:hAnsi="Arial Narrow" w:cs="Arial Narrow"/>
          <w:b/>
          <w:bCs/>
        </w:rPr>
        <w:t xml:space="preserve">d 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</w:rPr>
        <w:t>o c</w:t>
      </w:r>
      <w:r>
        <w:rPr>
          <w:rFonts w:ascii="Arial Narrow" w:hAnsi="Arial Narrow" w:cs="Arial Narrow"/>
          <w:b/>
          <w:bCs/>
          <w:spacing w:val="-3"/>
        </w:rPr>
        <w:t>o</w:t>
      </w:r>
      <w:r>
        <w:rPr>
          <w:rFonts w:ascii="Arial Narrow" w:hAnsi="Arial Narrow" w:cs="Arial Narrow"/>
          <w:b/>
          <w:bCs/>
        </w:rPr>
        <w:t xml:space="preserve">ver </w:t>
      </w:r>
      <w:r>
        <w:rPr>
          <w:rFonts w:ascii="Arial Narrow" w:hAnsi="Arial Narrow" w:cs="Arial Narrow"/>
          <w:b/>
          <w:bCs/>
          <w:spacing w:val="-2"/>
        </w:rPr>
        <w:t>i</w:t>
      </w:r>
      <w:r>
        <w:rPr>
          <w:rFonts w:ascii="Arial Narrow" w:hAnsi="Arial Narrow" w:cs="Arial Narrow"/>
          <w:b/>
          <w:bCs/>
        </w:rPr>
        <w:t>s</w:t>
      </w:r>
      <w:r>
        <w:rPr>
          <w:rFonts w:ascii="Arial Narrow" w:hAnsi="Arial Narrow" w:cs="Arial Narrow"/>
          <w:b/>
          <w:bCs/>
          <w:spacing w:val="1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th</w:t>
      </w:r>
      <w:r>
        <w:rPr>
          <w:rFonts w:ascii="Arial Narrow" w:hAnsi="Arial Narrow" w:cs="Arial Narrow"/>
          <w:b/>
          <w:bCs/>
        </w:rPr>
        <w:t>e</w:t>
      </w:r>
      <w:r>
        <w:rPr>
          <w:rFonts w:ascii="Arial Narrow" w:hAnsi="Arial Narrow" w:cs="Arial Narrow"/>
          <w:b/>
          <w:bCs/>
          <w:spacing w:val="1"/>
        </w:rPr>
        <w:t xml:space="preserve"> </w:t>
      </w:r>
      <w:r>
        <w:rPr>
          <w:rFonts w:ascii="Arial Narrow" w:hAnsi="Arial Narrow" w:cs="Arial Narrow"/>
          <w:b/>
          <w:bCs/>
          <w:spacing w:val="-3"/>
        </w:rPr>
        <w:t>p</w:t>
      </w:r>
      <w:r>
        <w:rPr>
          <w:rFonts w:ascii="Arial Narrow" w:hAnsi="Arial Narrow" w:cs="Arial Narrow"/>
          <w:b/>
          <w:bCs/>
        </w:rPr>
        <w:t>ast</w:t>
      </w:r>
      <w:r>
        <w:rPr>
          <w:rFonts w:ascii="Arial Narrow" w:hAnsi="Arial Narrow" w:cs="Arial Narrow"/>
          <w:b/>
          <w:bCs/>
          <w:spacing w:val="-1"/>
        </w:rPr>
        <w:t xml:space="preserve"> th</w:t>
      </w:r>
      <w:r>
        <w:rPr>
          <w:rFonts w:ascii="Arial Narrow" w:hAnsi="Arial Narrow" w:cs="Arial Narrow"/>
          <w:b/>
          <w:bCs/>
        </w:rPr>
        <w:t>ree</w:t>
      </w:r>
      <w:r>
        <w:rPr>
          <w:rFonts w:ascii="Arial Narrow" w:hAnsi="Arial Narrow" w:cs="Arial Narrow"/>
          <w:b/>
          <w:bCs/>
          <w:spacing w:val="-1"/>
        </w:rPr>
        <w:t xml:space="preserve"> </w:t>
      </w:r>
      <w:r>
        <w:rPr>
          <w:rFonts w:ascii="Arial Narrow" w:hAnsi="Arial Narrow" w:cs="Arial Narrow"/>
          <w:b/>
          <w:bCs/>
        </w:rPr>
        <w:t>y</w:t>
      </w:r>
      <w:r>
        <w:rPr>
          <w:rFonts w:ascii="Arial Narrow" w:hAnsi="Arial Narrow" w:cs="Arial Narrow"/>
          <w:b/>
          <w:bCs/>
          <w:spacing w:val="-2"/>
        </w:rPr>
        <w:t>e</w:t>
      </w:r>
      <w:r>
        <w:rPr>
          <w:rFonts w:ascii="Arial Narrow" w:hAnsi="Arial Narrow" w:cs="Arial Narrow"/>
          <w:b/>
          <w:bCs/>
        </w:rPr>
        <w:t>ars</w:t>
      </w:r>
    </w:p>
    <w:p w:rsidR="00743E95" w:rsidRDefault="00743E95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743E95" w:rsidRDefault="00743E95">
      <w:pPr>
        <w:tabs>
          <w:tab w:val="left" w:pos="4057"/>
          <w:tab w:val="left" w:pos="8931"/>
          <w:tab w:val="left" w:pos="15143"/>
        </w:tabs>
        <w:kinsoku w:val="0"/>
        <w:overflowPunct w:val="0"/>
        <w:ind w:left="179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N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a</w:t>
      </w:r>
      <w:r>
        <w:rPr>
          <w:rFonts w:ascii="Arial Narrow" w:hAnsi="Arial Narrow" w:cs="Arial Narrow"/>
          <w:b/>
          <w:bCs/>
          <w:sz w:val="26"/>
          <w:szCs w:val="26"/>
        </w:rPr>
        <w:t>me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 xml:space="preserve"> o</w:t>
      </w:r>
      <w:r>
        <w:rPr>
          <w:rFonts w:ascii="Arial Narrow" w:hAnsi="Arial Narrow" w:cs="Arial Narrow"/>
          <w:b/>
          <w:bCs/>
          <w:sz w:val="26"/>
          <w:szCs w:val="26"/>
        </w:rPr>
        <w:t>f</w:t>
      </w:r>
      <w:r>
        <w:rPr>
          <w:rFonts w:ascii="Arial Narrow" w:hAnsi="Arial Narrow" w:cs="Arial Narrow"/>
          <w:b/>
          <w:bCs/>
          <w:spacing w:val="1"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bCs/>
          <w:spacing w:val="-2"/>
          <w:sz w:val="26"/>
          <w:szCs w:val="26"/>
        </w:rPr>
        <w:t>t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h</w:t>
      </w:r>
      <w:r>
        <w:rPr>
          <w:rFonts w:ascii="Arial Narrow" w:hAnsi="Arial Narrow" w:cs="Arial Narrow"/>
          <w:b/>
          <w:bCs/>
          <w:sz w:val="26"/>
          <w:szCs w:val="26"/>
        </w:rPr>
        <w:t>e</w:t>
      </w:r>
      <w:r>
        <w:rPr>
          <w:rFonts w:ascii="Arial Narrow" w:hAnsi="Arial Narrow" w:cs="Arial Narrow"/>
          <w:b/>
          <w:bCs/>
          <w:spacing w:val="-9"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bCs/>
          <w:sz w:val="26"/>
          <w:szCs w:val="26"/>
        </w:rPr>
        <w:t>A</w:t>
      </w:r>
      <w:r>
        <w:rPr>
          <w:rFonts w:ascii="Arial Narrow" w:hAnsi="Arial Narrow" w:cs="Arial Narrow"/>
          <w:b/>
          <w:bCs/>
          <w:spacing w:val="2"/>
          <w:sz w:val="26"/>
          <w:szCs w:val="26"/>
        </w:rPr>
        <w:t>p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p</w:t>
      </w:r>
      <w:r>
        <w:rPr>
          <w:rFonts w:ascii="Arial Narrow" w:hAnsi="Arial Narrow" w:cs="Arial Narrow"/>
          <w:b/>
          <w:bCs/>
          <w:sz w:val="26"/>
          <w:szCs w:val="26"/>
        </w:rPr>
        <w:t>li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ca</w:t>
      </w:r>
      <w:r>
        <w:rPr>
          <w:rFonts w:ascii="Arial Narrow" w:hAnsi="Arial Narrow" w:cs="Arial Narrow"/>
          <w:b/>
          <w:bCs/>
          <w:spacing w:val="2"/>
          <w:sz w:val="26"/>
          <w:szCs w:val="26"/>
        </w:rPr>
        <w:t>n</w:t>
      </w:r>
      <w:r>
        <w:rPr>
          <w:rFonts w:ascii="Arial Narrow" w:hAnsi="Arial Narrow" w:cs="Arial Narrow"/>
          <w:b/>
          <w:bCs/>
          <w:sz w:val="26"/>
          <w:szCs w:val="26"/>
        </w:rPr>
        <w:t>t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6"/>
          <w:szCs w:val="26"/>
        </w:rPr>
        <w:t>O</w:t>
      </w:r>
      <w:r>
        <w:rPr>
          <w:rFonts w:ascii="Arial Narrow" w:hAnsi="Arial Narrow" w:cs="Arial Narrow"/>
          <w:b/>
          <w:bCs/>
          <w:spacing w:val="-2"/>
          <w:sz w:val="26"/>
          <w:szCs w:val="26"/>
        </w:rPr>
        <w:t>r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g</w:t>
      </w:r>
      <w:r>
        <w:rPr>
          <w:rFonts w:ascii="Arial Narrow" w:hAnsi="Arial Narrow" w:cs="Arial Narrow"/>
          <w:b/>
          <w:bCs/>
          <w:spacing w:val="1"/>
          <w:sz w:val="26"/>
          <w:szCs w:val="26"/>
        </w:rPr>
        <w:t>a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n</w:t>
      </w:r>
      <w:r>
        <w:rPr>
          <w:rFonts w:ascii="Arial Narrow" w:hAnsi="Arial Narrow" w:cs="Arial Narrow"/>
          <w:b/>
          <w:bCs/>
          <w:sz w:val="26"/>
          <w:szCs w:val="26"/>
        </w:rPr>
        <w:t>i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s</w:t>
      </w:r>
      <w:r>
        <w:rPr>
          <w:rFonts w:ascii="Arial Narrow" w:hAnsi="Arial Narrow" w:cs="Arial Narrow"/>
          <w:b/>
          <w:bCs/>
          <w:spacing w:val="1"/>
          <w:sz w:val="26"/>
          <w:szCs w:val="26"/>
        </w:rPr>
        <w:t>a</w:t>
      </w:r>
      <w:r>
        <w:rPr>
          <w:rFonts w:ascii="Arial Narrow" w:hAnsi="Arial Narrow" w:cs="Arial Narrow"/>
          <w:b/>
          <w:bCs/>
          <w:spacing w:val="-2"/>
          <w:sz w:val="26"/>
          <w:szCs w:val="26"/>
        </w:rPr>
        <w:t>t</w:t>
      </w:r>
      <w:r>
        <w:rPr>
          <w:rFonts w:ascii="Arial Narrow" w:hAnsi="Arial Narrow" w:cs="Arial Narrow"/>
          <w:b/>
          <w:bCs/>
          <w:sz w:val="26"/>
          <w:szCs w:val="26"/>
        </w:rPr>
        <w:t>i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o</w:t>
      </w:r>
      <w:r>
        <w:rPr>
          <w:rFonts w:ascii="Arial Narrow" w:hAnsi="Arial Narrow" w:cs="Arial Narrow"/>
          <w:b/>
          <w:bCs/>
          <w:sz w:val="26"/>
          <w:szCs w:val="26"/>
        </w:rPr>
        <w:t>n</w:t>
      </w:r>
      <w:proofErr w:type="spellEnd"/>
      <w:r>
        <w:rPr>
          <w:rFonts w:ascii="Arial Narrow" w:hAnsi="Arial Narrow" w:cs="Arial Narrow"/>
          <w:b/>
          <w:bCs/>
          <w:sz w:val="26"/>
          <w:szCs w:val="26"/>
        </w:rPr>
        <w:tab/>
      </w:r>
      <w:r>
        <w:rPr>
          <w:rFonts w:ascii="Arial Narrow" w:hAnsi="Arial Narrow" w:cs="Arial Narrow"/>
          <w:b/>
          <w:bCs/>
          <w:sz w:val="26"/>
          <w:szCs w:val="26"/>
          <w:u w:val="single"/>
        </w:rPr>
        <w:tab/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P</w:t>
      </w:r>
      <w:r>
        <w:rPr>
          <w:rFonts w:ascii="Arial Narrow" w:hAnsi="Arial Narrow" w:cs="Arial Narrow"/>
          <w:b/>
          <w:bCs/>
          <w:spacing w:val="-2"/>
          <w:sz w:val="26"/>
          <w:szCs w:val="26"/>
        </w:rPr>
        <w:t>r</w:t>
      </w:r>
      <w:r>
        <w:rPr>
          <w:rFonts w:ascii="Arial Narrow" w:hAnsi="Arial Narrow" w:cs="Arial Narrow"/>
          <w:b/>
          <w:bCs/>
          <w:spacing w:val="1"/>
          <w:sz w:val="26"/>
          <w:szCs w:val="26"/>
        </w:rPr>
        <w:t>e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v</w:t>
      </w:r>
      <w:r>
        <w:rPr>
          <w:rFonts w:ascii="Arial Narrow" w:hAnsi="Arial Narrow" w:cs="Arial Narrow"/>
          <w:b/>
          <w:bCs/>
          <w:sz w:val="26"/>
          <w:szCs w:val="26"/>
        </w:rPr>
        <w:t>i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ou</w:t>
      </w:r>
      <w:r>
        <w:rPr>
          <w:rFonts w:ascii="Arial Narrow" w:hAnsi="Arial Narrow" w:cs="Arial Narrow"/>
          <w:b/>
          <w:bCs/>
          <w:sz w:val="26"/>
          <w:szCs w:val="26"/>
        </w:rPr>
        <w:t>s</w:t>
      </w:r>
      <w:r>
        <w:rPr>
          <w:rFonts w:ascii="Arial Narrow" w:hAnsi="Arial Narrow" w:cs="Arial Narrow"/>
          <w:b/>
          <w:bCs/>
          <w:spacing w:val="-21"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bCs/>
          <w:sz w:val="26"/>
          <w:szCs w:val="26"/>
        </w:rPr>
        <w:t>A</w:t>
      </w:r>
      <w:r>
        <w:rPr>
          <w:rFonts w:ascii="Arial Narrow" w:hAnsi="Arial Narrow" w:cs="Arial Narrow"/>
          <w:b/>
          <w:bCs/>
          <w:spacing w:val="1"/>
          <w:sz w:val="26"/>
          <w:szCs w:val="26"/>
        </w:rPr>
        <w:t>c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c</w:t>
      </w:r>
      <w:r>
        <w:rPr>
          <w:rFonts w:ascii="Arial Narrow" w:hAnsi="Arial Narrow" w:cs="Arial Narrow"/>
          <w:b/>
          <w:bCs/>
          <w:spacing w:val="1"/>
          <w:sz w:val="26"/>
          <w:szCs w:val="26"/>
        </w:rPr>
        <w:t>r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ed</w:t>
      </w:r>
      <w:r>
        <w:rPr>
          <w:rFonts w:ascii="Arial Narrow" w:hAnsi="Arial Narrow" w:cs="Arial Narrow"/>
          <w:b/>
          <w:bCs/>
          <w:sz w:val="26"/>
          <w:szCs w:val="26"/>
        </w:rPr>
        <w:t>i</w:t>
      </w:r>
      <w:r>
        <w:rPr>
          <w:rFonts w:ascii="Arial Narrow" w:hAnsi="Arial Narrow" w:cs="Arial Narrow"/>
          <w:b/>
          <w:bCs/>
          <w:spacing w:val="1"/>
          <w:sz w:val="26"/>
          <w:szCs w:val="26"/>
        </w:rPr>
        <w:t>t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a</w:t>
      </w:r>
      <w:r>
        <w:rPr>
          <w:rFonts w:ascii="Arial Narrow" w:hAnsi="Arial Narrow" w:cs="Arial Narrow"/>
          <w:b/>
          <w:bCs/>
          <w:spacing w:val="-2"/>
          <w:sz w:val="26"/>
          <w:szCs w:val="26"/>
        </w:rPr>
        <w:t>t</w:t>
      </w:r>
      <w:r>
        <w:rPr>
          <w:rFonts w:ascii="Arial Narrow" w:hAnsi="Arial Narrow" w:cs="Arial Narrow"/>
          <w:b/>
          <w:bCs/>
          <w:sz w:val="26"/>
          <w:szCs w:val="26"/>
        </w:rPr>
        <w:t>i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o</w:t>
      </w:r>
      <w:r>
        <w:rPr>
          <w:rFonts w:ascii="Arial Narrow" w:hAnsi="Arial Narrow" w:cs="Arial Narrow"/>
          <w:b/>
          <w:bCs/>
          <w:sz w:val="26"/>
          <w:szCs w:val="26"/>
        </w:rPr>
        <w:t>n</w:t>
      </w:r>
      <w:r>
        <w:rPr>
          <w:rFonts w:ascii="Arial Narrow" w:hAnsi="Arial Narrow" w:cs="Arial Narrow"/>
          <w:b/>
          <w:bCs/>
          <w:spacing w:val="-14"/>
          <w:sz w:val="26"/>
          <w:szCs w:val="26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Pe</w:t>
      </w:r>
      <w:r>
        <w:rPr>
          <w:rFonts w:ascii="Arial Narrow" w:hAnsi="Arial Narrow" w:cs="Arial Narrow"/>
          <w:b/>
          <w:bCs/>
          <w:spacing w:val="-2"/>
          <w:sz w:val="26"/>
          <w:szCs w:val="26"/>
        </w:rPr>
        <w:t>r</w:t>
      </w:r>
      <w:r>
        <w:rPr>
          <w:rFonts w:ascii="Arial Narrow" w:hAnsi="Arial Narrow" w:cs="Arial Narrow"/>
          <w:b/>
          <w:bCs/>
          <w:sz w:val="26"/>
          <w:szCs w:val="26"/>
        </w:rPr>
        <w:t>i</w:t>
      </w:r>
      <w:r>
        <w:rPr>
          <w:rFonts w:ascii="Arial Narrow" w:hAnsi="Arial Narrow" w:cs="Arial Narrow"/>
          <w:b/>
          <w:bCs/>
          <w:spacing w:val="-1"/>
          <w:sz w:val="26"/>
          <w:szCs w:val="26"/>
        </w:rPr>
        <w:t>o</w:t>
      </w:r>
      <w:r>
        <w:rPr>
          <w:rFonts w:ascii="Arial Narrow" w:hAnsi="Arial Narrow" w:cs="Arial Narrow"/>
          <w:b/>
          <w:bCs/>
          <w:spacing w:val="2"/>
          <w:sz w:val="26"/>
          <w:szCs w:val="26"/>
        </w:rPr>
        <w:t>d</w:t>
      </w:r>
      <w:r>
        <w:rPr>
          <w:rFonts w:ascii="Arial Narrow" w:hAnsi="Arial Narrow" w:cs="Arial Narrow"/>
          <w:b/>
          <w:bCs/>
          <w:spacing w:val="18"/>
          <w:sz w:val="26"/>
          <w:szCs w:val="26"/>
        </w:rPr>
        <w:t>*</w:t>
      </w:r>
      <w:r>
        <w:rPr>
          <w:rFonts w:ascii="Arial Narrow" w:hAnsi="Arial Narrow" w:cs="Arial Narrow"/>
          <w:b/>
          <w:bCs/>
          <w:w w:val="99"/>
          <w:sz w:val="26"/>
          <w:szCs w:val="26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6"/>
          <w:szCs w:val="26"/>
          <w:u w:val="single"/>
        </w:rPr>
        <w:tab/>
      </w:r>
    </w:p>
    <w:p w:rsidR="00743E95" w:rsidRDefault="00743E95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743E95" w:rsidRDefault="00743E95">
      <w:pPr>
        <w:kinsoku w:val="0"/>
        <w:overflowPunct w:val="0"/>
        <w:spacing w:before="75"/>
        <w:ind w:left="20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pacing w:val="-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lease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fill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in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ta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le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el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w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d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s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ecify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i/>
          <w:iCs/>
          <w:spacing w:val="-3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m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e(s)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f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t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h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c</w:t>
      </w:r>
      <w:r>
        <w:rPr>
          <w:rFonts w:ascii="Arial Narrow" w:hAnsi="Arial Narrow" w:cs="Arial Narrow"/>
          <w:b/>
          <w:bCs/>
          <w:i/>
          <w:iCs/>
          <w:spacing w:val="-3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-</w:t>
      </w:r>
      <w:proofErr w:type="spellStart"/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ise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proofErr w:type="spellEnd"/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(s)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if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it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is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co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-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vi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ed</w:t>
      </w:r>
      <w:r>
        <w:rPr>
          <w:rFonts w:ascii="Arial Narrow" w:hAnsi="Arial Narrow" w:cs="Arial Narrow"/>
          <w:b/>
          <w:bCs/>
          <w:i/>
          <w:iCs/>
          <w:spacing w:val="-4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p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og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mm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</w:t>
      </w:r>
      <w:proofErr w:type="spellEnd"/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/activit</w:t>
      </w:r>
      <w:r>
        <w:rPr>
          <w:rFonts w:ascii="Arial Narrow" w:hAnsi="Arial Narrow" w:cs="Arial Narrow"/>
          <w:b/>
          <w:bCs/>
          <w:i/>
          <w:iCs/>
          <w:spacing w:val="-16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.</w:t>
      </w:r>
    </w:p>
    <w:p w:rsidR="00743E95" w:rsidRDefault="00743E95">
      <w:pPr>
        <w:kinsoku w:val="0"/>
        <w:overflowPunct w:val="0"/>
        <w:spacing w:before="4" w:line="10" w:lineRule="exact"/>
        <w:rPr>
          <w:sz w:val="2"/>
          <w:szCs w:val="2"/>
        </w:rPr>
      </w:pPr>
    </w:p>
    <w:tbl>
      <w:tblPr>
        <w:tblW w:w="14880" w:type="dxa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9"/>
        <w:gridCol w:w="1301"/>
        <w:gridCol w:w="2633"/>
        <w:gridCol w:w="1134"/>
        <w:gridCol w:w="992"/>
        <w:gridCol w:w="1241"/>
        <w:gridCol w:w="1878"/>
        <w:gridCol w:w="992"/>
        <w:gridCol w:w="1276"/>
        <w:gridCol w:w="1134"/>
      </w:tblGrid>
      <w:tr w:rsidR="0041639C" w:rsidRPr="00743E95" w:rsidTr="000E3A09">
        <w:trPr>
          <w:trHeight w:hRule="exact" w:val="323"/>
        </w:trPr>
        <w:tc>
          <w:tcPr>
            <w:tcW w:w="2299" w:type="dxa"/>
            <w:vMerge w:val="restart"/>
            <w:tcBorders>
              <w:top w:val="single" w:sz="5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41639C" w:rsidRPr="00743E95" w:rsidRDefault="0041639C">
            <w:pPr>
              <w:pStyle w:val="TableParagraph"/>
              <w:kinsoku w:val="0"/>
              <w:overflowPunct w:val="0"/>
              <w:spacing w:line="182" w:lineRule="exact"/>
              <w:ind w:left="391" w:right="302" w:hanging="82"/>
            </w:pP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743E9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E95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 </w:t>
            </w:r>
            <w:proofErr w:type="spellStart"/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og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743E9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m</w:t>
            </w:r>
            <w:r w:rsidRPr="00743E9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proofErr w:type="spellEnd"/>
            <w:r w:rsidRPr="00743E95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/</w:t>
            </w:r>
            <w:r w:rsidRPr="00743E95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30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41639C" w:rsidRPr="00743E95" w:rsidRDefault="0041639C">
            <w:pPr>
              <w:pStyle w:val="TableParagraph"/>
              <w:kinsoku w:val="0"/>
              <w:overflowPunct w:val="0"/>
              <w:spacing w:line="182" w:lineRule="exact"/>
              <w:ind w:left="99" w:right="102" w:firstLine="225"/>
            </w:pP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 w:rsidRPr="00743E9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of 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rs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nn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er</w:t>
            </w:r>
          </w:p>
        </w:tc>
        <w:tc>
          <w:tcPr>
            <w:tcW w:w="2633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41639C" w:rsidRPr="00743E95" w:rsidRDefault="0041639C">
            <w:pPr>
              <w:pStyle w:val="TableParagraph"/>
              <w:kinsoku w:val="0"/>
              <w:overflowPunct w:val="0"/>
              <w:ind w:right="5"/>
              <w:jc w:val="center"/>
            </w:pP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j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ves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41639C" w:rsidRPr="00743E95" w:rsidRDefault="0041639C">
            <w:pPr>
              <w:pStyle w:val="TableParagraph"/>
              <w:kinsoku w:val="0"/>
              <w:overflowPunct w:val="0"/>
              <w:spacing w:line="182" w:lineRule="exact"/>
              <w:ind w:left="267" w:right="173" w:hanging="101"/>
            </w:pPr>
            <w:r w:rsidRPr="00743E95">
              <w:rPr>
                <w:rFonts w:ascii="Arial" w:hAnsi="Arial" w:cs="Arial"/>
                <w:b/>
                <w:bCs/>
                <w:spacing w:val="-15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43E9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43E9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CNE 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743E9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3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41639C" w:rsidRPr="00743E95" w:rsidRDefault="0041639C">
            <w:pPr>
              <w:pStyle w:val="TableParagraph"/>
              <w:kinsoku w:val="0"/>
              <w:overflowPunct w:val="0"/>
              <w:ind w:left="397"/>
            </w:pPr>
            <w:r w:rsidRPr="00743E95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ime F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743E9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me</w:t>
            </w:r>
          </w:p>
        </w:tc>
        <w:tc>
          <w:tcPr>
            <w:tcW w:w="187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41639C" w:rsidRPr="00743E95" w:rsidRDefault="0041639C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eaker(s)</w:t>
            </w:r>
          </w:p>
          <w:p w:rsidR="0041639C" w:rsidRPr="00743E95" w:rsidRDefault="0041639C">
            <w:pPr>
              <w:pStyle w:val="TableParagraph"/>
              <w:kinsoku w:val="0"/>
              <w:overflowPunct w:val="0"/>
              <w:spacing w:line="182" w:lineRule="exact"/>
              <w:ind w:right="4"/>
              <w:jc w:val="center"/>
            </w:pP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(Na</w:t>
            </w:r>
            <w:r w:rsidRPr="00743E9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e(s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) &amp; P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fess</w:t>
            </w: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Q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43E9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li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743E95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ion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:rsidR="0041639C" w:rsidRPr="00743E95" w:rsidRDefault="0041639C">
            <w:pPr>
              <w:pStyle w:val="TableParagraph"/>
              <w:kinsoku w:val="0"/>
              <w:overflowPunct w:val="0"/>
              <w:spacing w:line="182" w:lineRule="exact"/>
              <w:ind w:left="37" w:right="39" w:firstLine="228"/>
            </w:pP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o.</w:t>
            </w:r>
            <w:r w:rsidRPr="00743E9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of P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art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p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743E95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39C" w:rsidRPr="000E3A09" w:rsidRDefault="0041639C" w:rsidP="000E3A09">
            <w:pPr>
              <w:pStyle w:val="TableParagraph"/>
              <w:kinsoku w:val="0"/>
              <w:overflowPunct w:val="0"/>
              <w:spacing w:before="5" w:line="1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3A09">
              <w:rPr>
                <w:rFonts w:ascii="Arial" w:hAnsi="Arial" w:cs="Arial"/>
                <w:sz w:val="16"/>
                <w:szCs w:val="16"/>
              </w:rPr>
              <w:t>N</w:t>
            </w:r>
            <w:r w:rsidRPr="000E3A09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o. of nurse participants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41639C" w:rsidRPr="00743E95" w:rsidRDefault="0041639C">
            <w:pPr>
              <w:pStyle w:val="TableParagraph"/>
              <w:kinsoku w:val="0"/>
              <w:overflowPunct w:val="0"/>
              <w:ind w:left="205"/>
            </w:pP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 w:rsidRPr="00743E9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arks</w:t>
            </w:r>
          </w:p>
        </w:tc>
      </w:tr>
      <w:tr w:rsidR="0041639C" w:rsidRPr="00743E95" w:rsidTr="000E3A09">
        <w:trPr>
          <w:trHeight w:hRule="exact" w:val="456"/>
        </w:trPr>
        <w:tc>
          <w:tcPr>
            <w:tcW w:w="2299" w:type="dxa"/>
            <w:vMerge/>
            <w:tcBorders>
              <w:top w:val="single" w:sz="5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ind w:left="205"/>
            </w:pPr>
          </w:p>
        </w:tc>
        <w:tc>
          <w:tcPr>
            <w:tcW w:w="1301" w:type="dxa"/>
            <w:vMerge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ind w:left="205"/>
            </w:pPr>
          </w:p>
        </w:tc>
        <w:tc>
          <w:tcPr>
            <w:tcW w:w="2633" w:type="dxa"/>
            <w:vMerge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ind w:left="205"/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ind w:left="20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48" w:line="182" w:lineRule="exact"/>
              <w:ind w:left="157" w:right="75" w:hanging="80"/>
            </w:pPr>
            <w:r w:rsidRPr="00743E9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43E9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Hrs</w:t>
            </w:r>
            <w:proofErr w:type="spellEnd"/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48" w:line="182" w:lineRule="exact"/>
              <w:ind w:left="47" w:right="53" w:firstLine="160"/>
            </w:pP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li</w:t>
            </w:r>
            <w:r w:rsidRPr="00743E95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proofErr w:type="spellStart"/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Hr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proofErr w:type="spellEnd"/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</w:t>
            </w:r>
            <w:r w:rsidRPr="00743E95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43E95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743E9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743E95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 w:rsidRPr="00743E95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43E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78" w:type="dxa"/>
            <w:vMerge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48" w:line="182" w:lineRule="exact"/>
              <w:ind w:left="47" w:right="53" w:firstLine="160"/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48" w:line="182" w:lineRule="exact"/>
              <w:ind w:left="47" w:right="53" w:firstLine="160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48" w:line="182" w:lineRule="exact"/>
              <w:ind w:left="47" w:right="53" w:firstLine="160"/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41639C" w:rsidRPr="00743E95" w:rsidRDefault="0041639C">
            <w:pPr>
              <w:pStyle w:val="TableParagraph"/>
              <w:kinsoku w:val="0"/>
              <w:overflowPunct w:val="0"/>
              <w:spacing w:before="48" w:line="182" w:lineRule="exact"/>
              <w:ind w:left="47" w:right="53" w:firstLine="160"/>
            </w:pPr>
          </w:p>
        </w:tc>
      </w:tr>
      <w:tr w:rsidR="0041639C" w:rsidRPr="00743E95" w:rsidTr="000E3A09">
        <w:trPr>
          <w:trHeight w:hRule="exact" w:val="6034"/>
        </w:trPr>
        <w:tc>
          <w:tcPr>
            <w:tcW w:w="22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26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639C" w:rsidRPr="00743E95" w:rsidRDefault="0041639C"/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41639C" w:rsidRPr="00743E95" w:rsidRDefault="0041639C"/>
        </w:tc>
      </w:tr>
    </w:tbl>
    <w:p w:rsidR="00743E95" w:rsidRDefault="00743E95">
      <w:pPr>
        <w:kinsoku w:val="0"/>
        <w:overflowPunct w:val="0"/>
        <w:spacing w:before="8"/>
        <w:ind w:left="11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*</w:t>
      </w:r>
      <w:r>
        <w:rPr>
          <w:rFonts w:ascii="Arial Narrow" w:hAnsi="Arial Narrow" w:cs="Arial Narrow"/>
          <w:b/>
          <w:bCs/>
          <w:i/>
          <w:iCs/>
          <w:spacing w:val="-9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pacing w:val="-8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g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isati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s</w:t>
      </w:r>
      <w:proofErr w:type="spellEnd"/>
      <w:r>
        <w:rPr>
          <w:rFonts w:ascii="Arial Narrow" w:hAnsi="Arial Narrow" w:cs="Arial Narrow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a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pp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lyi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g</w:t>
      </w:r>
      <w:r>
        <w:rPr>
          <w:rFonts w:ascii="Arial Narrow" w:hAnsi="Arial Narrow" w:cs="Arial Narrow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fo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e-acc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e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d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itati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n</w:t>
      </w:r>
      <w:r>
        <w:rPr>
          <w:rFonts w:ascii="Arial Narrow" w:hAnsi="Arial Narrow" w:cs="Arial Narrow"/>
          <w:b/>
          <w:bCs/>
          <w:i/>
          <w:iCs/>
          <w:spacing w:val="-6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i/>
          <w:iCs/>
          <w:spacing w:val="1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l</w:t>
      </w:r>
      <w:r>
        <w:rPr>
          <w:rFonts w:ascii="Arial Narrow" w:hAnsi="Arial Narrow" w:cs="Arial Narrow"/>
          <w:b/>
          <w:bCs/>
          <w:i/>
          <w:iCs/>
          <w:spacing w:val="-16"/>
          <w:sz w:val="20"/>
          <w:szCs w:val="20"/>
        </w:rPr>
        <w:t>y</w:t>
      </w: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>.</w:t>
      </w:r>
    </w:p>
    <w:p w:rsidR="00743E95" w:rsidRDefault="00743E95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743E95" w:rsidRDefault="001230C0">
      <w:pPr>
        <w:kinsoku w:val="0"/>
        <w:overflowPunct w:val="0"/>
        <w:ind w:left="182"/>
        <w:jc w:val="center"/>
        <w:rPr>
          <w:sz w:val="20"/>
          <w:szCs w:val="20"/>
        </w:rPr>
      </w:pPr>
      <w:r>
        <w:rPr>
          <w:spacing w:val="1"/>
          <w:sz w:val="20"/>
          <w:szCs w:val="20"/>
        </w:rPr>
        <w:t>5</w:t>
      </w:r>
    </w:p>
    <w:p w:rsidR="00743E95" w:rsidRDefault="00743E95">
      <w:pPr>
        <w:kinsoku w:val="0"/>
        <w:overflowPunct w:val="0"/>
        <w:ind w:left="182"/>
        <w:jc w:val="center"/>
        <w:rPr>
          <w:sz w:val="20"/>
          <w:szCs w:val="20"/>
        </w:rPr>
        <w:sectPr w:rsidR="00743E95">
          <w:footerReference w:type="default" r:id="rId9"/>
          <w:pgSz w:w="15843" w:h="12260" w:orient="landscape"/>
          <w:pgMar w:top="1100" w:right="380" w:bottom="280" w:left="200" w:header="0" w:footer="0" w:gutter="0"/>
          <w:cols w:space="720" w:equalWidth="0">
            <w:col w:w="15263"/>
          </w:cols>
          <w:noEndnote/>
        </w:sectPr>
      </w:pPr>
    </w:p>
    <w:p w:rsidR="00743E95" w:rsidRDefault="00743E95">
      <w:pPr>
        <w:kinsoku w:val="0"/>
        <w:overflowPunct w:val="0"/>
        <w:spacing w:before="57"/>
        <w:ind w:left="161" w:right="7146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lastRenderedPageBreak/>
        <w:t>P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ar</w:t>
      </w:r>
      <w:r>
        <w:rPr>
          <w:rFonts w:ascii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pacing w:val="-12"/>
          <w:sz w:val="28"/>
          <w:szCs w:val="28"/>
        </w:rPr>
        <w:t>V</w:t>
      </w:r>
      <w:r>
        <w:rPr>
          <w:rFonts w:ascii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eck</w:t>
      </w:r>
      <w:r>
        <w:rPr>
          <w:rFonts w:ascii="Arial Narrow" w:hAnsi="Arial Narrow" w:cs="Arial Narrow"/>
          <w:b/>
          <w:bCs/>
          <w:sz w:val="28"/>
          <w:szCs w:val="28"/>
        </w:rPr>
        <w:t>li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st</w:t>
      </w:r>
    </w:p>
    <w:p w:rsidR="00743E95" w:rsidRDefault="00743E95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pStyle w:val="5"/>
        <w:kinsoku w:val="0"/>
        <w:overflowPunct w:val="0"/>
        <w:spacing w:before="0" w:line="278" w:lineRule="auto"/>
        <w:ind w:left="161" w:right="116"/>
        <w:jc w:val="both"/>
      </w:pPr>
      <w:r>
        <w:rPr>
          <w:spacing w:val="-18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t>ilit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ssing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our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tion,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t>l</w:t>
      </w:r>
      <w:r>
        <w:rPr>
          <w:spacing w:val="-1"/>
        </w:rPr>
        <w:t>ea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t>ns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pli</w:t>
      </w:r>
      <w:r>
        <w:rPr>
          <w:spacing w:val="-1"/>
        </w:rPr>
        <w:t>ca</w:t>
      </w:r>
      <w:r>
        <w:t>tion</w:t>
      </w:r>
      <w:r>
        <w:rPr>
          <w:spacing w:val="9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 the</w:t>
      </w:r>
      <w:r>
        <w:rPr>
          <w:spacing w:val="42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40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43"/>
        </w:rPr>
        <w:t xml:space="preserve"> </w:t>
      </w:r>
      <w:r>
        <w:t>b</w:t>
      </w:r>
      <w:r>
        <w:rPr>
          <w:spacing w:val="-1"/>
        </w:rPr>
        <w:t>ef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42"/>
        </w:rPr>
        <w:t xml:space="preserve"> </w:t>
      </w:r>
      <w:r>
        <w:t>submission.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ddition,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r</w:t>
      </w:r>
      <w:r>
        <w:t>sing</w:t>
      </w:r>
      <w:r>
        <w:rPr>
          <w:spacing w:val="45"/>
        </w:rPr>
        <w:t xml:space="preserve"> </w:t>
      </w:r>
      <w:r>
        <w:t>Coun</w:t>
      </w:r>
      <w:r>
        <w:rPr>
          <w:spacing w:val="-1"/>
        </w:rPr>
        <w:t>c</w:t>
      </w:r>
      <w:r>
        <w:t>il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K</w:t>
      </w:r>
      <w:r>
        <w:t>ong</w:t>
      </w:r>
      <w:r>
        <w:rPr>
          <w:spacing w:val="12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3"/>
        </w:rPr>
        <w:t xml:space="preserve"> </w:t>
      </w:r>
      <w:proofErr w:type="spellStart"/>
      <w: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nsid</w:t>
      </w:r>
      <w:r>
        <w:rPr>
          <w:spacing w:val="-1"/>
        </w:rPr>
        <w:t>era</w:t>
      </w:r>
      <w:r>
        <w:t>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tion.</w:t>
      </w:r>
    </w:p>
    <w:p w:rsidR="00743E95" w:rsidRDefault="00743E95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ind w:left="161" w:right="3768"/>
        <w:jc w:val="both"/>
      </w:pPr>
      <w:r>
        <w:rPr>
          <w:i/>
          <w:iCs/>
          <w:spacing w:val="-1"/>
        </w:rPr>
        <w:t>P</w:t>
      </w:r>
      <w:r>
        <w:rPr>
          <w:i/>
          <w:iCs/>
        </w:rPr>
        <w:t>l</w:t>
      </w:r>
      <w:r>
        <w:rPr>
          <w:i/>
          <w:iCs/>
          <w:spacing w:val="-1"/>
        </w:rPr>
        <w:t>e</w:t>
      </w:r>
      <w:r>
        <w:rPr>
          <w:i/>
          <w:iCs/>
        </w:rPr>
        <w:t>ase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put a ti</w:t>
      </w:r>
      <w:r>
        <w:rPr>
          <w:i/>
          <w:iCs/>
          <w:spacing w:val="-1"/>
        </w:rPr>
        <w:t>c</w:t>
      </w:r>
      <w:r>
        <w:rPr>
          <w:i/>
          <w:iCs/>
        </w:rPr>
        <w:t>k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in the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2"/>
        </w:rPr>
        <w:t>b</w:t>
      </w:r>
      <w:r>
        <w:rPr>
          <w:i/>
          <w:iCs/>
        </w:rPr>
        <w:t>o</w:t>
      </w:r>
      <w:r>
        <w:rPr>
          <w:i/>
          <w:iCs/>
          <w:spacing w:val="-1"/>
        </w:rPr>
        <w:t>xe</w:t>
      </w:r>
      <w:r>
        <w:rPr>
          <w:i/>
          <w:iCs/>
        </w:rPr>
        <w:t>s p</w:t>
      </w:r>
      <w:r>
        <w:rPr>
          <w:i/>
          <w:iCs/>
          <w:spacing w:val="-10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v</w:t>
      </w:r>
      <w:r>
        <w:rPr>
          <w:i/>
          <w:iCs/>
        </w:rPr>
        <w:t>id</w:t>
      </w:r>
      <w:r>
        <w:rPr>
          <w:i/>
          <w:iCs/>
          <w:spacing w:val="-1"/>
        </w:rPr>
        <w:t>e</w:t>
      </w:r>
      <w:r>
        <w:rPr>
          <w:i/>
          <w:iCs/>
        </w:rPr>
        <w:t>d as ap</w:t>
      </w:r>
      <w:r>
        <w:rPr>
          <w:i/>
          <w:iCs/>
          <w:spacing w:val="2"/>
        </w:rPr>
        <w:t>p</w:t>
      </w:r>
      <w:r>
        <w:rPr>
          <w:i/>
          <w:iCs/>
          <w:spacing w:val="-10"/>
        </w:rPr>
        <w:t>r</w:t>
      </w:r>
      <w:r>
        <w:rPr>
          <w:i/>
          <w:iCs/>
        </w:rPr>
        <w:t>op</w:t>
      </w:r>
      <w:r>
        <w:rPr>
          <w:i/>
          <w:iCs/>
          <w:spacing w:val="2"/>
        </w:rPr>
        <w:t>r</w:t>
      </w:r>
      <w:r>
        <w:rPr>
          <w:i/>
          <w:iCs/>
        </w:rPr>
        <w:t>iat</w:t>
      </w:r>
      <w:r>
        <w:rPr>
          <w:i/>
          <w:iCs/>
          <w:spacing w:val="-1"/>
        </w:rPr>
        <w:t>e</w:t>
      </w:r>
      <w:r>
        <w:rPr>
          <w:i/>
          <w:iCs/>
        </w:rPr>
        <w:t>:</w:t>
      </w:r>
    </w:p>
    <w:p w:rsidR="00743E95" w:rsidRDefault="00743E95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8239"/>
      </w:tblGrid>
      <w:tr w:rsidR="00743E95" w:rsidRPr="00743E95">
        <w:trPr>
          <w:trHeight w:hRule="exact"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96"/>
              <w:ind w:left="102"/>
            </w:pPr>
            <w:r w:rsidRPr="00743E95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ind w:left="102"/>
            </w:pPr>
            <w:r w:rsidRPr="00743E95">
              <w:t xml:space="preserve">1. </w:t>
            </w:r>
            <w:r w:rsidRPr="00743E95">
              <w:rPr>
                <w:spacing w:val="43"/>
              </w:rPr>
              <w:t xml:space="preserve"> </w:t>
            </w:r>
            <w:r w:rsidRPr="00743E95">
              <w:t>Compl</w:t>
            </w:r>
            <w:r w:rsidRPr="00743E95">
              <w:rPr>
                <w:spacing w:val="-1"/>
              </w:rPr>
              <w:t>e</w:t>
            </w:r>
            <w:r w:rsidRPr="00743E95">
              <w:t>t</w:t>
            </w:r>
            <w:r w:rsidRPr="00743E95">
              <w:rPr>
                <w:spacing w:val="-1"/>
              </w:rPr>
              <w:t>e</w:t>
            </w:r>
            <w:r w:rsidRPr="00743E95">
              <w:t>d P</w:t>
            </w:r>
            <w:r w:rsidRPr="00743E95">
              <w:rPr>
                <w:spacing w:val="-1"/>
              </w:rPr>
              <w:t>ar</w:t>
            </w:r>
            <w:r w:rsidRPr="00743E95">
              <w:t>t</w:t>
            </w:r>
            <w:r w:rsidRPr="00743E95">
              <w:rPr>
                <w:spacing w:val="2"/>
              </w:rPr>
              <w:t xml:space="preserve"> </w:t>
            </w:r>
            <w:r w:rsidRPr="00743E95">
              <w:rPr>
                <w:spacing w:val="-6"/>
              </w:rPr>
              <w:t>I</w:t>
            </w:r>
            <w:r w:rsidRPr="00743E95">
              <w:t>:</w:t>
            </w:r>
            <w:r w:rsidRPr="00743E95">
              <w:rPr>
                <w:spacing w:val="2"/>
              </w:rPr>
              <w:t xml:space="preserve"> </w:t>
            </w:r>
            <w:r w:rsidRPr="00743E95">
              <w:rPr>
                <w:spacing w:val="-2"/>
              </w:rPr>
              <w:t>F</w:t>
            </w:r>
            <w:r w:rsidRPr="00743E95">
              <w:rPr>
                <w:spacing w:val="-1"/>
              </w:rPr>
              <w:t>ac</w:t>
            </w:r>
            <w:r w:rsidRPr="00743E95">
              <w:t xml:space="preserve">t </w:t>
            </w:r>
            <w:r w:rsidRPr="00743E95">
              <w:rPr>
                <w:spacing w:val="3"/>
              </w:rPr>
              <w:t>S</w:t>
            </w:r>
            <w:r w:rsidRPr="00743E95">
              <w:t>h</w:t>
            </w:r>
            <w:r w:rsidRPr="00743E95">
              <w:rPr>
                <w:spacing w:val="-1"/>
              </w:rPr>
              <w:t>eet</w:t>
            </w:r>
          </w:p>
        </w:tc>
      </w:tr>
      <w:tr w:rsidR="00743E95" w:rsidRPr="00743E95">
        <w:trPr>
          <w:trHeight w:hRule="exact" w:val="6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ind w:left="102"/>
            </w:pPr>
            <w:r w:rsidRPr="00743E95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7" w:line="320" w:lineRule="exact"/>
              <w:ind w:left="462" w:right="140" w:hanging="360"/>
            </w:pPr>
            <w:r w:rsidRPr="00743E95">
              <w:t xml:space="preserve">2. </w:t>
            </w:r>
            <w:r w:rsidRPr="00743E95">
              <w:rPr>
                <w:spacing w:val="43"/>
              </w:rPr>
              <w:t xml:space="preserve"> </w:t>
            </w:r>
            <w:r w:rsidRPr="00743E95">
              <w:t>Compl</w:t>
            </w:r>
            <w:r w:rsidRPr="00743E95">
              <w:rPr>
                <w:spacing w:val="-1"/>
              </w:rPr>
              <w:t>e</w:t>
            </w:r>
            <w:r w:rsidRPr="00743E95">
              <w:t>t</w:t>
            </w:r>
            <w:r w:rsidRPr="00743E95">
              <w:rPr>
                <w:spacing w:val="-1"/>
              </w:rPr>
              <w:t>e</w:t>
            </w:r>
            <w:r w:rsidRPr="00743E95">
              <w:t xml:space="preserve">d </w:t>
            </w:r>
            <w:r w:rsidRPr="00743E95">
              <w:rPr>
                <w:spacing w:val="2"/>
              </w:rPr>
              <w:t xml:space="preserve"> </w:t>
            </w:r>
            <w:r w:rsidRPr="00743E95">
              <w:t>P</w:t>
            </w:r>
            <w:r w:rsidRPr="00743E95">
              <w:rPr>
                <w:spacing w:val="-1"/>
              </w:rPr>
              <w:t>ar</w:t>
            </w:r>
            <w:r w:rsidRPr="00743E95">
              <w:t xml:space="preserve">t </w:t>
            </w:r>
            <w:r w:rsidRPr="00743E95">
              <w:rPr>
                <w:spacing w:val="5"/>
              </w:rPr>
              <w:t xml:space="preserve"> </w:t>
            </w:r>
            <w:r w:rsidRPr="00743E95">
              <w:rPr>
                <w:spacing w:val="-4"/>
              </w:rPr>
              <w:t>II</w:t>
            </w:r>
            <w:r w:rsidRPr="00743E95">
              <w:t xml:space="preserve">: </w:t>
            </w:r>
            <w:r w:rsidRPr="00743E95">
              <w:rPr>
                <w:spacing w:val="2"/>
              </w:rPr>
              <w:t xml:space="preserve"> </w:t>
            </w:r>
            <w:r w:rsidRPr="00743E95">
              <w:rPr>
                <w:spacing w:val="-1"/>
              </w:rPr>
              <w:t>D</w:t>
            </w:r>
            <w:r w:rsidRPr="00743E95">
              <w:t>o</w:t>
            </w:r>
            <w:r w:rsidRPr="00743E95">
              <w:rPr>
                <w:spacing w:val="1"/>
              </w:rPr>
              <w:t>c</w:t>
            </w:r>
            <w:r w:rsidRPr="00743E95">
              <w:t>um</w:t>
            </w:r>
            <w:r w:rsidRPr="00743E95">
              <w:rPr>
                <w:spacing w:val="-1"/>
              </w:rPr>
              <w:t>e</w:t>
            </w:r>
            <w:r w:rsidRPr="00743E95">
              <w:t>nt</w:t>
            </w:r>
            <w:r w:rsidRPr="00743E95">
              <w:rPr>
                <w:spacing w:val="-1"/>
              </w:rPr>
              <w:t>a</w:t>
            </w:r>
            <w:r w:rsidRPr="00743E95">
              <w:t xml:space="preserve">tion </w:t>
            </w:r>
            <w:r w:rsidRPr="00743E95">
              <w:rPr>
                <w:spacing w:val="2"/>
              </w:rPr>
              <w:t xml:space="preserve"> </w:t>
            </w:r>
            <w:r w:rsidRPr="00743E95">
              <w:t>R</w:t>
            </w:r>
            <w:r w:rsidRPr="00743E95">
              <w:rPr>
                <w:spacing w:val="-1"/>
              </w:rPr>
              <w:t>e</w:t>
            </w:r>
            <w:r w:rsidRPr="00743E95">
              <w:t>po</w:t>
            </w:r>
            <w:r w:rsidRPr="00743E95">
              <w:rPr>
                <w:spacing w:val="-1"/>
              </w:rPr>
              <w:t>r</w:t>
            </w:r>
            <w:r w:rsidRPr="00743E95">
              <w:t xml:space="preserve">t </w:t>
            </w:r>
            <w:r w:rsidRPr="00743E95">
              <w:rPr>
                <w:spacing w:val="2"/>
              </w:rPr>
              <w:t xml:space="preserve"> </w:t>
            </w:r>
            <w:r w:rsidRPr="00743E95">
              <w:rPr>
                <w:spacing w:val="-1"/>
              </w:rPr>
              <w:t>f</w:t>
            </w:r>
            <w:r w:rsidRPr="00743E95">
              <w:t xml:space="preserve">or </w:t>
            </w:r>
            <w:r w:rsidRPr="00743E95">
              <w:rPr>
                <w:spacing w:val="1"/>
              </w:rPr>
              <w:t xml:space="preserve"> </w:t>
            </w:r>
            <w:r w:rsidRPr="00743E95">
              <w:rPr>
                <w:spacing w:val="-4"/>
              </w:rPr>
              <w:t>I</w:t>
            </w:r>
            <w:r w:rsidRPr="00743E95">
              <w:t>nt</w:t>
            </w:r>
            <w:r w:rsidRPr="00743E95">
              <w:rPr>
                <w:spacing w:val="1"/>
              </w:rPr>
              <w:t>e</w:t>
            </w:r>
            <w:r w:rsidRPr="00743E95">
              <w:rPr>
                <w:spacing w:val="-1"/>
              </w:rPr>
              <w:t>r</w:t>
            </w:r>
            <w:r w:rsidRPr="00743E95">
              <w:t>n</w:t>
            </w:r>
            <w:r w:rsidRPr="00743E95">
              <w:rPr>
                <w:spacing w:val="-1"/>
              </w:rPr>
              <w:t>a</w:t>
            </w:r>
            <w:r w:rsidRPr="00743E95">
              <w:t xml:space="preserve">l </w:t>
            </w:r>
            <w:r w:rsidRPr="00743E95">
              <w:rPr>
                <w:spacing w:val="2"/>
              </w:rPr>
              <w:t xml:space="preserve"> </w:t>
            </w:r>
            <w:r w:rsidRPr="00743E95">
              <w:rPr>
                <w:spacing w:val="-1"/>
              </w:rPr>
              <w:t>E</w:t>
            </w:r>
            <w:r w:rsidRPr="00743E95">
              <w:t>v</w:t>
            </w:r>
            <w:r w:rsidRPr="00743E95">
              <w:rPr>
                <w:spacing w:val="-1"/>
              </w:rPr>
              <w:t>a</w:t>
            </w:r>
            <w:r w:rsidRPr="00743E95">
              <w:t>lu</w:t>
            </w:r>
            <w:r w:rsidRPr="00743E95">
              <w:rPr>
                <w:spacing w:val="-1"/>
              </w:rPr>
              <w:t>a</w:t>
            </w:r>
            <w:r w:rsidRPr="00743E95">
              <w:t xml:space="preserve">tion </w:t>
            </w:r>
            <w:r w:rsidRPr="00743E95">
              <w:rPr>
                <w:spacing w:val="2"/>
              </w:rPr>
              <w:t xml:space="preserve"> </w:t>
            </w:r>
            <w:r w:rsidRPr="00743E95">
              <w:t xml:space="preserve">of </w:t>
            </w:r>
            <w:r w:rsidRPr="00743E95">
              <w:rPr>
                <w:spacing w:val="4"/>
              </w:rPr>
              <w:t xml:space="preserve"> </w:t>
            </w:r>
            <w:r w:rsidRPr="00743E95">
              <w:t>C</w:t>
            </w:r>
            <w:r w:rsidRPr="00743E95">
              <w:rPr>
                <w:spacing w:val="-1"/>
              </w:rPr>
              <w:t>N</w:t>
            </w:r>
            <w:r w:rsidRPr="00743E95">
              <w:t>E P</w:t>
            </w:r>
            <w:r w:rsidRPr="00743E95">
              <w:rPr>
                <w:spacing w:val="-1"/>
              </w:rPr>
              <w:t>r</w:t>
            </w:r>
            <w:r w:rsidRPr="00743E95">
              <w:t>ovision</w:t>
            </w:r>
          </w:p>
        </w:tc>
      </w:tr>
      <w:tr w:rsidR="00743E95" w:rsidRPr="00743E95">
        <w:trPr>
          <w:trHeight w:hRule="exact"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96"/>
              <w:ind w:left="102"/>
            </w:pPr>
            <w:r w:rsidRPr="00743E95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ind w:left="102"/>
            </w:pPr>
            <w:r w:rsidRPr="00743E95">
              <w:t xml:space="preserve">3. </w:t>
            </w:r>
            <w:r w:rsidRPr="00743E95">
              <w:rPr>
                <w:spacing w:val="43"/>
              </w:rPr>
              <w:t xml:space="preserve"> </w:t>
            </w:r>
            <w:r w:rsidRPr="00743E95">
              <w:t>Compl</w:t>
            </w:r>
            <w:r w:rsidRPr="00743E95">
              <w:rPr>
                <w:spacing w:val="-1"/>
              </w:rPr>
              <w:t>e</w:t>
            </w:r>
            <w:r w:rsidRPr="00743E95">
              <w:t>t</w:t>
            </w:r>
            <w:r w:rsidRPr="00743E95">
              <w:rPr>
                <w:spacing w:val="-1"/>
              </w:rPr>
              <w:t>e</w:t>
            </w:r>
            <w:r w:rsidRPr="00743E95">
              <w:t>d P</w:t>
            </w:r>
            <w:r w:rsidRPr="00743E95">
              <w:rPr>
                <w:spacing w:val="-1"/>
              </w:rPr>
              <w:t>ar</w:t>
            </w:r>
            <w:r w:rsidRPr="00743E95">
              <w:t>t</w:t>
            </w:r>
            <w:r w:rsidRPr="00743E95">
              <w:rPr>
                <w:spacing w:val="2"/>
              </w:rPr>
              <w:t xml:space="preserve"> </w:t>
            </w:r>
            <w:r w:rsidRPr="00743E95">
              <w:rPr>
                <w:spacing w:val="-1"/>
              </w:rPr>
              <w:t>II</w:t>
            </w:r>
            <w:r w:rsidRPr="00743E95">
              <w:rPr>
                <w:spacing w:val="-4"/>
              </w:rPr>
              <w:t>I</w:t>
            </w:r>
            <w:r w:rsidRPr="00743E95">
              <w:t>: R</w:t>
            </w:r>
            <w:r w:rsidRPr="00743E95">
              <w:rPr>
                <w:spacing w:val="-1"/>
              </w:rPr>
              <w:t>e</w:t>
            </w:r>
            <w:r w:rsidRPr="00743E95">
              <w:t>p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1"/>
              </w:rPr>
              <w:t>r</w:t>
            </w:r>
            <w:r w:rsidRPr="00743E95">
              <w:t>t Summ</w:t>
            </w:r>
            <w:r w:rsidRPr="00743E95">
              <w:rPr>
                <w:spacing w:val="-1"/>
              </w:rPr>
              <w:t>a</w:t>
            </w:r>
            <w:r w:rsidRPr="00743E95">
              <w:rPr>
                <w:spacing w:val="1"/>
              </w:rPr>
              <w:t>r</w:t>
            </w:r>
            <w:r w:rsidRPr="00743E95">
              <w:t>y</w:t>
            </w:r>
            <w:r w:rsidRPr="00743E95">
              <w:rPr>
                <w:spacing w:val="-5"/>
              </w:rPr>
              <w:t xml:space="preserve"> </w:t>
            </w:r>
            <w:r w:rsidRPr="00743E95">
              <w:t>Sh</w:t>
            </w:r>
            <w:r w:rsidRPr="00743E95">
              <w:rPr>
                <w:spacing w:val="-1"/>
              </w:rPr>
              <w:t>ee</w:t>
            </w:r>
            <w:r w:rsidRPr="00743E95">
              <w:t>t on C</w:t>
            </w:r>
            <w:r w:rsidRPr="00743E95">
              <w:rPr>
                <w:spacing w:val="1"/>
              </w:rPr>
              <w:t>N</w:t>
            </w:r>
            <w:r w:rsidRPr="00743E95">
              <w:t>E</w:t>
            </w:r>
            <w:r w:rsidRPr="00743E95">
              <w:rPr>
                <w:spacing w:val="-1"/>
              </w:rPr>
              <w:t xml:space="preserve"> </w:t>
            </w:r>
            <w:proofErr w:type="spellStart"/>
            <w:r w:rsidRPr="00743E95">
              <w:t>P</w:t>
            </w:r>
            <w:r w:rsidRPr="00743E95">
              <w:rPr>
                <w:spacing w:val="-1"/>
              </w:rPr>
              <w:t>r</w:t>
            </w:r>
            <w:r w:rsidRPr="00743E95">
              <w:t>o</w:t>
            </w:r>
            <w:r w:rsidRPr="00743E95">
              <w:rPr>
                <w:spacing w:val="-3"/>
              </w:rPr>
              <w:t>g</w:t>
            </w:r>
            <w:r w:rsidRPr="00743E95">
              <w:rPr>
                <w:spacing w:val="1"/>
              </w:rPr>
              <w:t>r</w:t>
            </w:r>
            <w:r w:rsidRPr="00743E95">
              <w:rPr>
                <w:spacing w:val="-1"/>
              </w:rPr>
              <w:t>a</w:t>
            </w:r>
            <w:r w:rsidRPr="00743E95">
              <w:t>mm</w:t>
            </w:r>
            <w:r w:rsidRPr="00743E95">
              <w:rPr>
                <w:spacing w:val="-1"/>
              </w:rPr>
              <w:t>e</w:t>
            </w:r>
            <w:r w:rsidRPr="00743E95">
              <w:t>s</w:t>
            </w:r>
            <w:proofErr w:type="spellEnd"/>
            <w:r w:rsidRPr="00743E95">
              <w:t>/</w:t>
            </w:r>
            <w:r w:rsidRPr="00743E95">
              <w:rPr>
                <w:spacing w:val="-1"/>
              </w:rPr>
              <w:t>Ac</w:t>
            </w:r>
            <w:r w:rsidRPr="00743E95">
              <w:t>tiviti</w:t>
            </w:r>
            <w:r w:rsidRPr="00743E95">
              <w:rPr>
                <w:spacing w:val="-1"/>
              </w:rPr>
              <w:t>e</w:t>
            </w:r>
            <w:r w:rsidRPr="00743E95">
              <w:t>s</w:t>
            </w:r>
          </w:p>
        </w:tc>
      </w:tr>
      <w:tr w:rsidR="00743E95" w:rsidRPr="00743E95">
        <w:trPr>
          <w:trHeight w:hRule="exact"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98"/>
              <w:ind w:left="102"/>
            </w:pPr>
            <w:r w:rsidRPr="00743E95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6" w:line="160" w:lineRule="exact"/>
              <w:rPr>
                <w:sz w:val="16"/>
                <w:szCs w:val="16"/>
              </w:rPr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ind w:left="102"/>
            </w:pPr>
            <w:r w:rsidRPr="00743E95">
              <w:t xml:space="preserve">4. </w:t>
            </w:r>
            <w:r w:rsidRPr="00743E95">
              <w:rPr>
                <w:spacing w:val="43"/>
              </w:rPr>
              <w:t xml:space="preserve"> </w:t>
            </w:r>
            <w:r w:rsidRPr="00743E95">
              <w:t>Compl</w:t>
            </w:r>
            <w:r w:rsidRPr="00743E95">
              <w:rPr>
                <w:spacing w:val="-1"/>
              </w:rPr>
              <w:t>e</w:t>
            </w:r>
            <w:r w:rsidRPr="00743E95">
              <w:t>t</w:t>
            </w:r>
            <w:r w:rsidRPr="00743E95">
              <w:rPr>
                <w:spacing w:val="-1"/>
              </w:rPr>
              <w:t>e</w:t>
            </w:r>
            <w:r w:rsidRPr="00743E95">
              <w:t xml:space="preserve">d </w:t>
            </w:r>
            <w:r w:rsidRPr="00743E95">
              <w:rPr>
                <w:spacing w:val="-1"/>
              </w:rPr>
              <w:t>a</w:t>
            </w:r>
            <w:r w:rsidRPr="00743E95">
              <w:t>nd Si</w:t>
            </w:r>
            <w:r w:rsidRPr="00743E95">
              <w:rPr>
                <w:spacing w:val="-3"/>
              </w:rPr>
              <w:t>g</w:t>
            </w:r>
            <w:r w:rsidRPr="00743E95">
              <w:t>n</w:t>
            </w:r>
            <w:r w:rsidRPr="00743E95">
              <w:rPr>
                <w:spacing w:val="-1"/>
              </w:rPr>
              <w:t>e</w:t>
            </w:r>
            <w:r w:rsidRPr="00743E95">
              <w:t xml:space="preserve">d </w:t>
            </w:r>
            <w:r w:rsidRPr="00743E95">
              <w:rPr>
                <w:spacing w:val="3"/>
              </w:rPr>
              <w:t>P</w:t>
            </w:r>
            <w:r w:rsidRPr="00743E95">
              <w:rPr>
                <w:spacing w:val="-1"/>
              </w:rPr>
              <w:t>ar</w:t>
            </w:r>
            <w:r w:rsidRPr="00743E95">
              <w:t>t</w:t>
            </w:r>
            <w:r w:rsidRPr="00743E95">
              <w:rPr>
                <w:spacing w:val="2"/>
              </w:rPr>
              <w:t xml:space="preserve"> </w:t>
            </w:r>
            <w:r w:rsidRPr="00743E95">
              <w:rPr>
                <w:spacing w:val="-4"/>
              </w:rPr>
              <w:t>I</w:t>
            </w:r>
            <w:r w:rsidRPr="00743E95">
              <w:rPr>
                <w:spacing w:val="-18"/>
              </w:rPr>
              <w:t>V</w:t>
            </w:r>
            <w:r w:rsidRPr="00743E95">
              <w:t>: Ch</w:t>
            </w:r>
            <w:r w:rsidRPr="00743E95">
              <w:rPr>
                <w:spacing w:val="-1"/>
              </w:rPr>
              <w:t>ec</w:t>
            </w:r>
            <w:r w:rsidRPr="00743E95">
              <w:t>klist</w:t>
            </w:r>
          </w:p>
        </w:tc>
      </w:tr>
      <w:tr w:rsidR="00743E95" w:rsidRPr="00743E95">
        <w:trPr>
          <w:trHeight w:hRule="exact" w:val="35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40" w:lineRule="exact"/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ind w:left="102"/>
            </w:pPr>
            <w:r w:rsidRPr="00743E95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a5"/>
              <w:numPr>
                <w:ilvl w:val="0"/>
                <w:numId w:val="3"/>
              </w:numPr>
              <w:tabs>
                <w:tab w:val="left" w:pos="445"/>
              </w:tabs>
              <w:kinsoku w:val="0"/>
              <w:overflowPunct w:val="0"/>
              <w:spacing w:before="36" w:line="277" w:lineRule="auto"/>
              <w:ind w:left="462" w:right="141" w:hanging="360"/>
              <w:jc w:val="both"/>
            </w:pPr>
            <w:r w:rsidRPr="00743E95">
              <w:t>A</w:t>
            </w:r>
            <w:r w:rsidRPr="00743E95">
              <w:rPr>
                <w:spacing w:val="-11"/>
              </w:rPr>
              <w:t xml:space="preserve"> </w:t>
            </w:r>
            <w:r w:rsidRPr="00743E95">
              <w:rPr>
                <w:spacing w:val="-1"/>
              </w:rPr>
              <w:t>f</w:t>
            </w:r>
            <w:r w:rsidRPr="00743E95">
              <w:t>ull</w:t>
            </w:r>
            <w:r w:rsidRPr="00743E95">
              <w:rPr>
                <w:spacing w:val="5"/>
              </w:rPr>
              <w:t xml:space="preserve"> </w:t>
            </w:r>
            <w:r w:rsidRPr="00743E95">
              <w:t>s</w:t>
            </w:r>
            <w:r w:rsidRPr="00743E95">
              <w:rPr>
                <w:spacing w:val="-1"/>
              </w:rPr>
              <w:t>e</w:t>
            </w:r>
            <w:r w:rsidRPr="00743E95">
              <w:t>t</w:t>
            </w:r>
            <w:r w:rsidRPr="00743E95">
              <w:rPr>
                <w:spacing w:val="5"/>
              </w:rPr>
              <w:t xml:space="preserve"> </w:t>
            </w:r>
            <w:r w:rsidRPr="00743E95">
              <w:t>do</w:t>
            </w:r>
            <w:r w:rsidRPr="00743E95">
              <w:rPr>
                <w:spacing w:val="-1"/>
              </w:rPr>
              <w:t>c</w:t>
            </w:r>
            <w:r w:rsidRPr="00743E95">
              <w:t>um</w:t>
            </w:r>
            <w:r w:rsidRPr="00743E95">
              <w:rPr>
                <w:spacing w:val="-1"/>
              </w:rPr>
              <w:t>e</w:t>
            </w:r>
            <w:r w:rsidRPr="00743E95">
              <w:t>n</w:t>
            </w:r>
            <w:r w:rsidRPr="00743E95">
              <w:rPr>
                <w:spacing w:val="2"/>
              </w:rPr>
              <w:t>t</w:t>
            </w:r>
            <w:r w:rsidRPr="00743E95">
              <w:rPr>
                <w:spacing w:val="-1"/>
              </w:rPr>
              <w:t>a</w:t>
            </w:r>
            <w:r w:rsidRPr="00743E95">
              <w:rPr>
                <w:spacing w:val="4"/>
              </w:rPr>
              <w:t>r</w:t>
            </w:r>
            <w:r w:rsidRPr="00743E95">
              <w:t xml:space="preserve">y </w:t>
            </w:r>
            <w:r w:rsidRPr="00743E95">
              <w:rPr>
                <w:spacing w:val="2"/>
              </w:rPr>
              <w:t>p</w:t>
            </w:r>
            <w:r w:rsidRPr="00743E95">
              <w:rPr>
                <w:spacing w:val="-1"/>
              </w:rPr>
              <w:t>r</w:t>
            </w:r>
            <w:r w:rsidRPr="00743E95">
              <w:t>oo</w:t>
            </w:r>
            <w:r w:rsidRPr="00743E95">
              <w:rPr>
                <w:spacing w:val="-1"/>
              </w:rPr>
              <w:t>f</w:t>
            </w:r>
            <w:r w:rsidRPr="00743E95">
              <w:t>s</w:t>
            </w:r>
            <w:r w:rsidRPr="00743E95">
              <w:rPr>
                <w:spacing w:val="5"/>
              </w:rPr>
              <w:t xml:space="preserve"> </w:t>
            </w:r>
            <w:r w:rsidRPr="00743E95">
              <w:t>of</w:t>
            </w:r>
            <w:r w:rsidRPr="00743E95">
              <w:rPr>
                <w:spacing w:val="4"/>
              </w:rPr>
              <w:t xml:space="preserve"> </w:t>
            </w:r>
            <w:r w:rsidRPr="00743E95">
              <w:t>one</w:t>
            </w:r>
            <w:r w:rsidRPr="00743E95">
              <w:rPr>
                <w:spacing w:val="3"/>
              </w:rPr>
              <w:t xml:space="preserve"> </w:t>
            </w:r>
            <w:r w:rsidRPr="00743E95">
              <w:rPr>
                <w:spacing w:val="2"/>
              </w:rPr>
              <w:t>o</w:t>
            </w:r>
            <w:r w:rsidRPr="00743E95">
              <w:t>f</w:t>
            </w:r>
            <w:r w:rsidRPr="00743E95">
              <w:rPr>
                <w:spacing w:val="4"/>
              </w:rPr>
              <w:t xml:space="preserve"> </w:t>
            </w:r>
            <w:r w:rsidRPr="00743E95">
              <w:t>the</w:t>
            </w:r>
            <w:r w:rsidRPr="00743E95">
              <w:rPr>
                <w:spacing w:val="3"/>
              </w:rPr>
              <w:t xml:space="preserve"> </w:t>
            </w:r>
            <w:proofErr w:type="spellStart"/>
            <w:r w:rsidRPr="00743E95">
              <w:t>p</w:t>
            </w:r>
            <w:r w:rsidRPr="00743E95">
              <w:rPr>
                <w:spacing w:val="-1"/>
              </w:rPr>
              <w:t>r</w:t>
            </w:r>
            <w:r w:rsidRPr="00743E95">
              <w:rPr>
                <w:spacing w:val="2"/>
              </w:rPr>
              <w:t>o</w:t>
            </w:r>
            <w:r w:rsidRPr="00743E95">
              <w:t>g</w:t>
            </w:r>
            <w:r w:rsidRPr="00743E95">
              <w:rPr>
                <w:spacing w:val="1"/>
              </w:rPr>
              <w:t>r</w:t>
            </w:r>
            <w:r w:rsidRPr="00743E95">
              <w:rPr>
                <w:spacing w:val="-1"/>
              </w:rPr>
              <w:t>a</w:t>
            </w:r>
            <w:r w:rsidRPr="00743E95">
              <w:t>mm</w:t>
            </w:r>
            <w:r w:rsidRPr="00743E95">
              <w:rPr>
                <w:spacing w:val="-1"/>
              </w:rPr>
              <w:t>e</w:t>
            </w:r>
            <w:r w:rsidRPr="00743E95">
              <w:t>s</w:t>
            </w:r>
            <w:proofErr w:type="spellEnd"/>
            <w:r w:rsidRPr="00743E95">
              <w:t>/</w:t>
            </w:r>
            <w:r w:rsidRPr="00743E95">
              <w:rPr>
                <w:spacing w:val="-1"/>
              </w:rPr>
              <w:t>ac</w:t>
            </w:r>
            <w:r w:rsidRPr="00743E95">
              <w:t>tiviti</w:t>
            </w:r>
            <w:r w:rsidRPr="00743E95">
              <w:rPr>
                <w:spacing w:val="-1"/>
              </w:rPr>
              <w:t>e</w:t>
            </w:r>
            <w:r w:rsidRPr="00743E95">
              <w:t>s</w:t>
            </w:r>
            <w:r w:rsidRPr="00743E95">
              <w:rPr>
                <w:spacing w:val="5"/>
              </w:rPr>
              <w:t xml:space="preserve"> </w:t>
            </w:r>
            <w:proofErr w:type="spellStart"/>
            <w:r w:rsidRPr="00743E95">
              <w:t>o</w:t>
            </w:r>
            <w:r w:rsidRPr="00743E95">
              <w:rPr>
                <w:spacing w:val="-4"/>
              </w:rPr>
              <w:t>r</w:t>
            </w:r>
            <w:r w:rsidRPr="00743E95">
              <w:rPr>
                <w:spacing w:val="-3"/>
              </w:rPr>
              <w:t>g</w:t>
            </w:r>
            <w:r w:rsidRPr="00743E95">
              <w:rPr>
                <w:spacing w:val="-1"/>
              </w:rPr>
              <w:t>a</w:t>
            </w:r>
            <w:r w:rsidRPr="00743E95">
              <w:t>ni</w:t>
            </w:r>
            <w:r w:rsidRPr="00743E95">
              <w:rPr>
                <w:spacing w:val="2"/>
              </w:rPr>
              <w:t>s</w:t>
            </w:r>
            <w:r w:rsidRPr="00743E95">
              <w:rPr>
                <w:spacing w:val="-1"/>
              </w:rPr>
              <w:t>e</w:t>
            </w:r>
            <w:r w:rsidRPr="00743E95">
              <w:t>d</w:t>
            </w:r>
            <w:proofErr w:type="spellEnd"/>
            <w:r w:rsidRPr="00743E95">
              <w:rPr>
                <w:spacing w:val="4"/>
              </w:rPr>
              <w:t xml:space="preserve"> </w:t>
            </w:r>
            <w:r w:rsidRPr="00743E95">
              <w:rPr>
                <w:spacing w:val="-1"/>
              </w:rPr>
              <w:t xml:space="preserve">as </w:t>
            </w:r>
            <w:r w:rsidRPr="00743E95">
              <w:t>list</w:t>
            </w:r>
            <w:r w:rsidRPr="00743E95">
              <w:rPr>
                <w:spacing w:val="-1"/>
              </w:rPr>
              <w:t>e</w:t>
            </w:r>
            <w:r w:rsidRPr="00743E95">
              <w:t>d</w:t>
            </w:r>
            <w:r w:rsidRPr="00743E95">
              <w:rPr>
                <w:spacing w:val="2"/>
              </w:rPr>
              <w:t xml:space="preserve"> </w:t>
            </w:r>
            <w:r w:rsidRPr="00743E95">
              <w:t>in</w:t>
            </w:r>
            <w:r w:rsidRPr="00743E95">
              <w:rPr>
                <w:spacing w:val="4"/>
              </w:rPr>
              <w:t xml:space="preserve"> </w:t>
            </w:r>
            <w:r w:rsidRPr="00743E95">
              <w:t>P</w:t>
            </w:r>
            <w:r w:rsidRPr="00743E95">
              <w:rPr>
                <w:spacing w:val="-1"/>
              </w:rPr>
              <w:t>ar</w:t>
            </w:r>
            <w:r w:rsidRPr="00743E95">
              <w:t>t</w:t>
            </w:r>
            <w:r w:rsidRPr="00743E95">
              <w:rPr>
                <w:spacing w:val="5"/>
              </w:rPr>
              <w:t xml:space="preserve"> </w:t>
            </w:r>
            <w:r w:rsidRPr="00743E95">
              <w:rPr>
                <w:spacing w:val="-1"/>
              </w:rPr>
              <w:t>II</w:t>
            </w:r>
            <w:r w:rsidRPr="00743E95">
              <w:rPr>
                <w:spacing w:val="-4"/>
              </w:rPr>
              <w:t>I</w:t>
            </w:r>
            <w:r w:rsidRPr="00743E95">
              <w:t>,</w:t>
            </w:r>
            <w:r w:rsidRPr="00743E95">
              <w:rPr>
                <w:spacing w:val="4"/>
              </w:rPr>
              <w:t xml:space="preserve"> </w:t>
            </w:r>
            <w:r w:rsidRPr="00743E95">
              <w:rPr>
                <w:spacing w:val="-1"/>
              </w:rPr>
              <w:t>w</w:t>
            </w:r>
            <w:r w:rsidRPr="00743E95">
              <w:t>hi</w:t>
            </w:r>
            <w:r w:rsidRPr="00743E95">
              <w:rPr>
                <w:spacing w:val="-1"/>
              </w:rPr>
              <w:t>c</w:t>
            </w:r>
            <w:r w:rsidRPr="00743E95">
              <w:t>h</w:t>
            </w:r>
            <w:r w:rsidRPr="00743E95">
              <w:rPr>
                <w:spacing w:val="2"/>
              </w:rPr>
              <w:t xml:space="preserve"> </w:t>
            </w:r>
            <w:r w:rsidRPr="00743E95">
              <w:t>should</w:t>
            </w:r>
            <w:r w:rsidRPr="00743E95">
              <w:rPr>
                <w:spacing w:val="2"/>
              </w:rPr>
              <w:t xml:space="preserve"> </w:t>
            </w:r>
            <w:r w:rsidRPr="00743E95">
              <w:t>no</w:t>
            </w:r>
            <w:r w:rsidRPr="00743E95">
              <w:rPr>
                <w:spacing w:val="-1"/>
              </w:rPr>
              <w:t>r</w:t>
            </w:r>
            <w:r w:rsidRPr="00743E95">
              <w:t>m</w:t>
            </w:r>
            <w:r w:rsidRPr="00743E95">
              <w:rPr>
                <w:spacing w:val="-1"/>
              </w:rPr>
              <w:t>a</w:t>
            </w:r>
            <w:r w:rsidRPr="00743E95">
              <w:t>l</w:t>
            </w:r>
            <w:r w:rsidRPr="00743E95">
              <w:rPr>
                <w:spacing w:val="5"/>
              </w:rPr>
              <w:t>l</w:t>
            </w:r>
            <w:r w:rsidRPr="00743E95">
              <w:t>y</w:t>
            </w:r>
            <w:r w:rsidRPr="00743E95">
              <w:rPr>
                <w:spacing w:val="57"/>
              </w:rPr>
              <w:t xml:space="preserve"> </w:t>
            </w:r>
            <w:r w:rsidRPr="00743E95">
              <w:t>in</w:t>
            </w:r>
            <w:r w:rsidRPr="00743E95">
              <w:rPr>
                <w:spacing w:val="1"/>
              </w:rPr>
              <w:t>c</w:t>
            </w:r>
            <w:r w:rsidRPr="00743E95">
              <w:t>lud</w:t>
            </w:r>
            <w:r w:rsidRPr="00743E95">
              <w:rPr>
                <w:spacing w:val="-1"/>
              </w:rPr>
              <w:t>e</w:t>
            </w:r>
            <w:r w:rsidRPr="00743E95">
              <w:t>,</w:t>
            </w:r>
            <w:r w:rsidRPr="00743E95">
              <w:rPr>
                <w:spacing w:val="2"/>
              </w:rPr>
              <w:t xml:space="preserve"> </w:t>
            </w:r>
            <w:r w:rsidRPr="00743E95">
              <w:t>but</w:t>
            </w:r>
            <w:r w:rsidRPr="00743E95">
              <w:rPr>
                <w:spacing w:val="2"/>
              </w:rPr>
              <w:t xml:space="preserve"> </w:t>
            </w:r>
            <w:r w:rsidRPr="00743E95">
              <w:t xml:space="preserve">not </w:t>
            </w:r>
            <w:r w:rsidRPr="00743E95">
              <w:rPr>
                <w:spacing w:val="2"/>
              </w:rPr>
              <w:t xml:space="preserve"> </w:t>
            </w:r>
            <w:r w:rsidRPr="00743E95">
              <w:t>limit</w:t>
            </w:r>
            <w:r w:rsidRPr="00743E95">
              <w:rPr>
                <w:spacing w:val="-1"/>
              </w:rPr>
              <w:t>e</w:t>
            </w:r>
            <w:r w:rsidRPr="00743E95">
              <w:t xml:space="preserve">d </w:t>
            </w:r>
            <w:r w:rsidRPr="00743E95">
              <w:rPr>
                <w:spacing w:val="2"/>
              </w:rPr>
              <w:t xml:space="preserve"> </w:t>
            </w:r>
            <w:r w:rsidRPr="00743E95">
              <w:t xml:space="preserve">to </w:t>
            </w:r>
            <w:r w:rsidRPr="00743E95">
              <w:rPr>
                <w:spacing w:val="2"/>
              </w:rPr>
              <w:t xml:space="preserve"> </w:t>
            </w:r>
            <w:r w:rsidRPr="00743E95">
              <w:t xml:space="preserve">the </w:t>
            </w:r>
            <w:r w:rsidRPr="00743E95">
              <w:rPr>
                <w:spacing w:val="-1"/>
              </w:rPr>
              <w:t>f</w:t>
            </w:r>
            <w:r w:rsidRPr="00743E95">
              <w:t>ollo</w:t>
            </w:r>
            <w:r w:rsidRPr="00743E95">
              <w:rPr>
                <w:spacing w:val="-1"/>
              </w:rPr>
              <w:t>w</w:t>
            </w:r>
            <w:r w:rsidRPr="00743E95">
              <w:t>in</w:t>
            </w:r>
            <w:r w:rsidRPr="00743E95">
              <w:rPr>
                <w:spacing w:val="-3"/>
              </w:rPr>
              <w:t>g</w:t>
            </w:r>
            <w:r w:rsidRPr="00743E95">
              <w:t>:</w:t>
            </w:r>
          </w:p>
          <w:p w:rsidR="00743E95" w:rsidRPr="00743E95" w:rsidRDefault="00743E95">
            <w:pPr>
              <w:pStyle w:val="a5"/>
              <w:numPr>
                <w:ilvl w:val="1"/>
                <w:numId w:val="3"/>
              </w:numPr>
              <w:tabs>
                <w:tab w:val="left" w:pos="805"/>
              </w:tabs>
              <w:kinsoku w:val="0"/>
              <w:overflowPunct w:val="0"/>
              <w:spacing w:before="4"/>
              <w:ind w:left="805"/>
            </w:pPr>
            <w:r w:rsidRPr="00743E95">
              <w:t>M</w:t>
            </w:r>
            <w:r w:rsidRPr="00743E95">
              <w:rPr>
                <w:spacing w:val="-1"/>
              </w:rPr>
              <w:t>ar</w:t>
            </w:r>
            <w:r w:rsidRPr="00743E95">
              <w:t>k</w:t>
            </w:r>
            <w:r w:rsidRPr="00743E95">
              <w:rPr>
                <w:spacing w:val="-1"/>
              </w:rPr>
              <w:t>e</w:t>
            </w:r>
            <w:r w:rsidRPr="00743E95">
              <w:t>ti</w:t>
            </w:r>
            <w:r w:rsidRPr="00743E95">
              <w:rPr>
                <w:spacing w:val="2"/>
              </w:rPr>
              <w:t>n</w:t>
            </w:r>
            <w:r w:rsidRPr="00743E95">
              <w:t>g</w:t>
            </w:r>
            <w:r w:rsidRPr="00743E95">
              <w:rPr>
                <w:spacing w:val="-3"/>
              </w:rPr>
              <w:t xml:space="preserve"> </w:t>
            </w:r>
            <w:r w:rsidRPr="00743E95">
              <w:t>m</w:t>
            </w:r>
            <w:r w:rsidRPr="00743E95">
              <w:rPr>
                <w:spacing w:val="-1"/>
              </w:rPr>
              <w:t>a</w:t>
            </w:r>
            <w:r w:rsidRPr="00743E95">
              <w:t>t</w:t>
            </w:r>
            <w:r w:rsidRPr="00743E95">
              <w:rPr>
                <w:spacing w:val="-1"/>
              </w:rPr>
              <w:t>er</w:t>
            </w:r>
            <w:r w:rsidRPr="00743E95">
              <w:t>i</w:t>
            </w:r>
            <w:r w:rsidRPr="00743E95">
              <w:rPr>
                <w:spacing w:val="-1"/>
              </w:rPr>
              <w:t>a</w:t>
            </w:r>
            <w:r w:rsidRPr="00743E95">
              <w:t xml:space="preserve">ls </w:t>
            </w:r>
            <w:r w:rsidRPr="00743E95">
              <w:rPr>
                <w:spacing w:val="1"/>
              </w:rPr>
              <w:t>(</w:t>
            </w:r>
            <w:r w:rsidRPr="00743E95">
              <w:rPr>
                <w:spacing w:val="-1"/>
              </w:rPr>
              <w:t>e</w:t>
            </w:r>
            <w:r w:rsidRPr="00743E95">
              <w:rPr>
                <w:spacing w:val="2"/>
              </w:rPr>
              <w:t>.</w:t>
            </w:r>
            <w:r w:rsidRPr="00743E95">
              <w:rPr>
                <w:spacing w:val="-3"/>
              </w:rPr>
              <w:t>g</w:t>
            </w:r>
            <w:r w:rsidRPr="00743E95">
              <w:t>.</w:t>
            </w:r>
            <w:r w:rsidRPr="00743E95">
              <w:rPr>
                <w:spacing w:val="2"/>
              </w:rPr>
              <w:t xml:space="preserve"> </w:t>
            </w:r>
            <w:r w:rsidRPr="00743E95">
              <w:t>l</w:t>
            </w:r>
            <w:r w:rsidRPr="00743E95">
              <w:rPr>
                <w:spacing w:val="-1"/>
              </w:rPr>
              <w:t>eaf</w:t>
            </w:r>
            <w:r w:rsidRPr="00743E95">
              <w:t>l</w:t>
            </w:r>
            <w:r w:rsidRPr="00743E95">
              <w:rPr>
                <w:spacing w:val="-1"/>
              </w:rPr>
              <w:t>e</w:t>
            </w:r>
            <w:r w:rsidRPr="00743E95">
              <w:t>ts,</w:t>
            </w:r>
            <w:r w:rsidRPr="00743E95">
              <w:rPr>
                <w:spacing w:val="-1"/>
              </w:rPr>
              <w:t xml:space="preserve"> </w:t>
            </w:r>
            <w:r w:rsidRPr="00743E95">
              <w:t>b</w:t>
            </w:r>
            <w:r w:rsidRPr="00743E95">
              <w:rPr>
                <w:spacing w:val="-1"/>
              </w:rPr>
              <w:t>r</w:t>
            </w:r>
            <w:r w:rsidRPr="00743E95">
              <w:t>o</w:t>
            </w:r>
            <w:r w:rsidRPr="00743E95">
              <w:rPr>
                <w:spacing w:val="-1"/>
              </w:rPr>
              <w:t>c</w:t>
            </w:r>
            <w:r w:rsidRPr="00743E95">
              <w:t>h</w:t>
            </w:r>
            <w:r w:rsidRPr="00743E95">
              <w:rPr>
                <w:spacing w:val="2"/>
              </w:rPr>
              <w:t>u</w:t>
            </w:r>
            <w:r w:rsidRPr="00743E95">
              <w:rPr>
                <w:spacing w:val="-1"/>
              </w:rPr>
              <w:t>re</w:t>
            </w:r>
            <w:r w:rsidRPr="00743E95">
              <w:t>s)</w:t>
            </w:r>
          </w:p>
          <w:p w:rsidR="00743E95" w:rsidRPr="00743E95" w:rsidRDefault="00743E95">
            <w:pPr>
              <w:pStyle w:val="a5"/>
              <w:numPr>
                <w:ilvl w:val="1"/>
                <w:numId w:val="3"/>
              </w:numPr>
              <w:tabs>
                <w:tab w:val="left" w:pos="805"/>
              </w:tabs>
              <w:kinsoku w:val="0"/>
              <w:overflowPunct w:val="0"/>
              <w:spacing w:before="43"/>
              <w:ind w:left="805"/>
            </w:pPr>
            <w:r w:rsidRPr="00743E95">
              <w:t>Rundo</w:t>
            </w:r>
            <w:r w:rsidRPr="00743E95">
              <w:rPr>
                <w:spacing w:val="-1"/>
              </w:rPr>
              <w:t>w</w:t>
            </w:r>
            <w:r w:rsidRPr="00743E95">
              <w:t>n of</w:t>
            </w:r>
            <w:r w:rsidRPr="00743E95">
              <w:rPr>
                <w:spacing w:val="-1"/>
              </w:rPr>
              <w:t xml:space="preserve"> </w:t>
            </w:r>
            <w:r w:rsidRPr="00743E95">
              <w:t>the</w:t>
            </w:r>
            <w:r w:rsidRPr="00743E95">
              <w:rPr>
                <w:spacing w:val="-1"/>
              </w:rPr>
              <w:t xml:space="preserve"> </w:t>
            </w:r>
            <w:proofErr w:type="spellStart"/>
            <w:r w:rsidRPr="00743E95">
              <w:t>p</w:t>
            </w:r>
            <w:r w:rsidRPr="00743E95">
              <w:rPr>
                <w:spacing w:val="-1"/>
              </w:rPr>
              <w:t>r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3"/>
              </w:rPr>
              <w:t>g</w:t>
            </w:r>
            <w:r w:rsidRPr="00743E95">
              <w:rPr>
                <w:spacing w:val="-1"/>
              </w:rPr>
              <w:t>ra</w:t>
            </w:r>
            <w:r w:rsidRPr="00743E95">
              <w:rPr>
                <w:spacing w:val="2"/>
              </w:rPr>
              <w:t>m</w:t>
            </w:r>
            <w:r w:rsidRPr="00743E95">
              <w:t>m</w:t>
            </w:r>
            <w:r w:rsidRPr="00743E95">
              <w:rPr>
                <w:spacing w:val="-1"/>
              </w:rPr>
              <w:t>e</w:t>
            </w:r>
            <w:proofErr w:type="spellEnd"/>
            <w:r w:rsidRPr="00743E95">
              <w:t>/</w:t>
            </w:r>
            <w:r w:rsidRPr="00743E95">
              <w:rPr>
                <w:spacing w:val="-1"/>
              </w:rPr>
              <w:t>ac</w:t>
            </w:r>
            <w:r w:rsidRPr="00743E95">
              <w:t>tivi</w:t>
            </w:r>
            <w:r w:rsidRPr="00743E95">
              <w:rPr>
                <w:spacing w:val="2"/>
              </w:rPr>
              <w:t>t</w:t>
            </w:r>
            <w:r w:rsidRPr="00743E95">
              <w:t>y</w:t>
            </w:r>
          </w:p>
          <w:p w:rsidR="00743E95" w:rsidRPr="00743E95" w:rsidRDefault="00743E95">
            <w:pPr>
              <w:pStyle w:val="a5"/>
              <w:numPr>
                <w:ilvl w:val="1"/>
                <w:numId w:val="3"/>
              </w:numPr>
              <w:tabs>
                <w:tab w:val="left" w:pos="805"/>
              </w:tabs>
              <w:kinsoku w:val="0"/>
              <w:overflowPunct w:val="0"/>
              <w:spacing w:before="43"/>
              <w:ind w:left="805"/>
            </w:pPr>
            <w:r w:rsidRPr="00743E95">
              <w:t>R</w:t>
            </w:r>
            <w:r w:rsidRPr="00743E95">
              <w:rPr>
                <w:spacing w:val="-1"/>
              </w:rPr>
              <w:t>e</w:t>
            </w:r>
            <w:r w:rsidRPr="00743E95">
              <w:t>l</w:t>
            </w:r>
            <w:r w:rsidRPr="00743E95">
              <w:rPr>
                <w:spacing w:val="-1"/>
              </w:rPr>
              <w:t>e</w:t>
            </w:r>
            <w:r w:rsidRPr="00743E95">
              <w:t>v</w:t>
            </w:r>
            <w:r w:rsidRPr="00743E95">
              <w:rPr>
                <w:spacing w:val="-1"/>
              </w:rPr>
              <w:t>a</w:t>
            </w:r>
            <w:r w:rsidRPr="00743E95">
              <w:t>nt m</w:t>
            </w:r>
            <w:r w:rsidRPr="00743E95">
              <w:rPr>
                <w:spacing w:val="-1"/>
              </w:rPr>
              <w:t>ee</w:t>
            </w:r>
            <w:r w:rsidRPr="00743E95">
              <w:t>ti</w:t>
            </w:r>
            <w:r w:rsidRPr="00743E95">
              <w:rPr>
                <w:spacing w:val="2"/>
              </w:rPr>
              <w:t>n</w:t>
            </w:r>
            <w:r w:rsidRPr="00743E95">
              <w:t>g</w:t>
            </w:r>
            <w:r w:rsidRPr="00743E95">
              <w:rPr>
                <w:spacing w:val="-3"/>
              </w:rPr>
              <w:t xml:space="preserve"> </w:t>
            </w:r>
            <w:r w:rsidRPr="00743E95">
              <w:t>not</w:t>
            </w:r>
            <w:r w:rsidRPr="00743E95">
              <w:rPr>
                <w:spacing w:val="-1"/>
              </w:rPr>
              <w:t>es</w:t>
            </w:r>
          </w:p>
          <w:p w:rsidR="00743E95" w:rsidRPr="00743E95" w:rsidRDefault="00743E95">
            <w:pPr>
              <w:pStyle w:val="a5"/>
              <w:numPr>
                <w:ilvl w:val="1"/>
                <w:numId w:val="3"/>
              </w:numPr>
              <w:tabs>
                <w:tab w:val="left" w:pos="805"/>
              </w:tabs>
              <w:kinsoku w:val="0"/>
              <w:overflowPunct w:val="0"/>
              <w:spacing w:before="45"/>
              <w:ind w:left="805"/>
            </w:pPr>
            <w:r w:rsidRPr="00743E95">
              <w:rPr>
                <w:spacing w:val="-1"/>
              </w:rPr>
              <w:t>A</w:t>
            </w:r>
            <w:r w:rsidRPr="00743E95">
              <w:t>tt</w:t>
            </w:r>
            <w:r w:rsidRPr="00743E95">
              <w:rPr>
                <w:spacing w:val="-1"/>
              </w:rPr>
              <w:t>e</w:t>
            </w:r>
            <w:r w:rsidRPr="00743E95">
              <w:t>nd</w:t>
            </w:r>
            <w:r w:rsidRPr="00743E95">
              <w:rPr>
                <w:spacing w:val="-1"/>
              </w:rPr>
              <w:t>a</w:t>
            </w:r>
            <w:r w:rsidRPr="00743E95">
              <w:t>n</w:t>
            </w:r>
            <w:r w:rsidRPr="00743E95">
              <w:rPr>
                <w:spacing w:val="-1"/>
              </w:rPr>
              <w:t>c</w:t>
            </w:r>
            <w:r w:rsidRPr="00743E95">
              <w:t>e</w:t>
            </w:r>
            <w:r w:rsidRPr="00743E95">
              <w:rPr>
                <w:spacing w:val="1"/>
              </w:rPr>
              <w:t xml:space="preserve"> </w:t>
            </w:r>
            <w:r w:rsidRPr="00743E95">
              <w:rPr>
                <w:spacing w:val="-1"/>
              </w:rPr>
              <w:t>rec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1"/>
              </w:rPr>
              <w:t>r</w:t>
            </w:r>
            <w:r w:rsidRPr="00743E95">
              <w:t>d</w:t>
            </w:r>
          </w:p>
          <w:p w:rsidR="00743E95" w:rsidRPr="00743E95" w:rsidRDefault="00743E95">
            <w:pPr>
              <w:pStyle w:val="a5"/>
              <w:numPr>
                <w:ilvl w:val="1"/>
                <w:numId w:val="3"/>
              </w:numPr>
              <w:tabs>
                <w:tab w:val="left" w:pos="805"/>
                <w:tab w:val="left" w:pos="2862"/>
                <w:tab w:val="left" w:pos="4496"/>
                <w:tab w:val="left" w:pos="5314"/>
                <w:tab w:val="left" w:pos="6399"/>
                <w:tab w:val="left" w:pos="6898"/>
              </w:tabs>
              <w:kinsoku w:val="0"/>
              <w:overflowPunct w:val="0"/>
              <w:spacing w:before="43" w:line="277" w:lineRule="auto"/>
              <w:ind w:left="805" w:right="140"/>
            </w:pPr>
            <w:r w:rsidRPr="00743E95">
              <w:t>C</w:t>
            </w:r>
            <w:r w:rsidRPr="00743E95">
              <w:rPr>
                <w:spacing w:val="-1"/>
              </w:rPr>
              <w:t>er</w:t>
            </w:r>
            <w:r w:rsidRPr="00743E95">
              <w:t>ti</w:t>
            </w:r>
            <w:r w:rsidRPr="00743E95">
              <w:rPr>
                <w:spacing w:val="-1"/>
              </w:rPr>
              <w:t>f</w:t>
            </w:r>
            <w:r w:rsidRPr="00743E95">
              <w:t>i</w:t>
            </w:r>
            <w:r w:rsidRPr="00743E95">
              <w:rPr>
                <w:spacing w:val="-1"/>
              </w:rPr>
              <w:t>ca</w:t>
            </w:r>
            <w:r w:rsidRPr="00743E95">
              <w:t>t</w:t>
            </w:r>
            <w:r w:rsidRPr="00743E95">
              <w:rPr>
                <w:spacing w:val="-1"/>
              </w:rPr>
              <w:t>e</w:t>
            </w:r>
            <w:r w:rsidRPr="00743E95">
              <w:t>s/</w:t>
            </w:r>
            <w:r w:rsidRPr="00743E95">
              <w:rPr>
                <w:spacing w:val="-1"/>
              </w:rPr>
              <w:t>wr</w:t>
            </w:r>
            <w:r w:rsidRPr="00743E95">
              <w:t>itt</w:t>
            </w:r>
            <w:r w:rsidRPr="00743E95">
              <w:rPr>
                <w:spacing w:val="-1"/>
              </w:rPr>
              <w:t>e</w:t>
            </w:r>
            <w:r w:rsidRPr="00743E95">
              <w:t>n</w:t>
            </w:r>
            <w:r w:rsidRPr="00743E95">
              <w:tab/>
              <w:t>st</w:t>
            </w:r>
            <w:r w:rsidRPr="00743E95">
              <w:rPr>
                <w:spacing w:val="-1"/>
              </w:rPr>
              <w:t>a</w:t>
            </w:r>
            <w:r w:rsidRPr="00743E95">
              <w:rPr>
                <w:spacing w:val="2"/>
              </w:rPr>
              <w:t>t</w:t>
            </w:r>
            <w:r w:rsidRPr="00743E95">
              <w:rPr>
                <w:spacing w:val="-1"/>
              </w:rPr>
              <w:t>e</w:t>
            </w:r>
            <w:r w:rsidRPr="00743E95">
              <w:t>m</w:t>
            </w:r>
            <w:r w:rsidRPr="00743E95">
              <w:rPr>
                <w:spacing w:val="-1"/>
              </w:rPr>
              <w:t>e</w:t>
            </w:r>
            <w:r w:rsidRPr="00743E95">
              <w:t>nts/</w:t>
            </w:r>
            <w:r w:rsidRPr="00743E95">
              <w:rPr>
                <w:spacing w:val="-1"/>
              </w:rPr>
              <w:t>a</w:t>
            </w:r>
            <w:r w:rsidRPr="00743E95">
              <w:rPr>
                <w:spacing w:val="2"/>
              </w:rPr>
              <w:t>n</w:t>
            </w:r>
            <w:r w:rsidRPr="00743E95">
              <w:t>y</w:t>
            </w:r>
            <w:r w:rsidRPr="00743E95">
              <w:tab/>
            </w:r>
            <w:r w:rsidRPr="00743E95">
              <w:rPr>
                <w:spacing w:val="-1"/>
              </w:rPr>
              <w:t>rec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1"/>
              </w:rPr>
              <w:t>r</w:t>
            </w:r>
            <w:r w:rsidRPr="00743E95">
              <w:t>d</w:t>
            </w:r>
            <w:r w:rsidRPr="00743E95">
              <w:tab/>
              <w:t>v</w:t>
            </w:r>
            <w:r w:rsidRPr="00743E95">
              <w:rPr>
                <w:spacing w:val="-1"/>
              </w:rPr>
              <w:t>e</w:t>
            </w:r>
            <w:r w:rsidRPr="00743E95">
              <w:rPr>
                <w:spacing w:val="1"/>
              </w:rPr>
              <w:t>r</w:t>
            </w:r>
            <w:r w:rsidRPr="00743E95">
              <w:t>i</w:t>
            </w:r>
            <w:r w:rsidRPr="00743E95">
              <w:rPr>
                <w:spacing w:val="1"/>
              </w:rPr>
              <w:t>f</w:t>
            </w:r>
            <w:r w:rsidRPr="00743E95">
              <w:rPr>
                <w:spacing w:val="-5"/>
              </w:rPr>
              <w:t>y</w:t>
            </w:r>
            <w:r w:rsidRPr="00743E95">
              <w:t>i</w:t>
            </w:r>
            <w:r w:rsidRPr="00743E95">
              <w:rPr>
                <w:spacing w:val="2"/>
              </w:rPr>
              <w:t>n</w:t>
            </w:r>
            <w:r w:rsidRPr="00743E95">
              <w:t>g</w:t>
            </w:r>
            <w:r w:rsidRPr="00743E95">
              <w:tab/>
              <w:t>the</w:t>
            </w:r>
            <w:r w:rsidRPr="00743E95">
              <w:tab/>
              <w:t>p</w:t>
            </w:r>
            <w:r w:rsidRPr="00743E95">
              <w:rPr>
                <w:spacing w:val="-1"/>
              </w:rPr>
              <w:t>ar</w:t>
            </w:r>
            <w:r w:rsidRPr="00743E95">
              <w:t>ti</w:t>
            </w:r>
            <w:r w:rsidRPr="00743E95">
              <w:rPr>
                <w:spacing w:val="-1"/>
              </w:rPr>
              <w:t>c</w:t>
            </w:r>
            <w:r w:rsidRPr="00743E95">
              <w:t>i</w:t>
            </w:r>
            <w:r w:rsidRPr="00743E95">
              <w:rPr>
                <w:spacing w:val="2"/>
              </w:rPr>
              <w:t>p</w:t>
            </w:r>
            <w:r w:rsidRPr="00743E95">
              <w:rPr>
                <w:spacing w:val="-1"/>
              </w:rPr>
              <w:t>a</w:t>
            </w:r>
            <w:r w:rsidRPr="00743E95">
              <w:t>nt</w:t>
            </w:r>
            <w:r w:rsidRPr="00743E95">
              <w:rPr>
                <w:spacing w:val="-13"/>
              </w:rPr>
              <w:t>’</w:t>
            </w:r>
            <w:r w:rsidRPr="00743E95">
              <w:t>s su</w:t>
            </w:r>
            <w:r w:rsidRPr="00743E95">
              <w:rPr>
                <w:spacing w:val="-1"/>
              </w:rPr>
              <w:t>cce</w:t>
            </w:r>
            <w:r w:rsidRPr="00743E95">
              <w:t>ss</w:t>
            </w:r>
            <w:r w:rsidRPr="00743E95">
              <w:rPr>
                <w:spacing w:val="-1"/>
              </w:rPr>
              <w:t>f</w:t>
            </w:r>
            <w:r w:rsidRPr="00743E95">
              <w:t xml:space="preserve">ul </w:t>
            </w:r>
            <w:r w:rsidRPr="00743E95">
              <w:rPr>
                <w:spacing w:val="-1"/>
              </w:rPr>
              <w:t>c</w:t>
            </w:r>
            <w:r w:rsidRPr="00743E95">
              <w:t>ompl</w:t>
            </w:r>
            <w:r w:rsidRPr="00743E95">
              <w:rPr>
                <w:spacing w:val="-1"/>
              </w:rPr>
              <w:t>e</w:t>
            </w:r>
            <w:r w:rsidRPr="00743E95">
              <w:t>tion of</w:t>
            </w:r>
            <w:r w:rsidRPr="00743E95">
              <w:rPr>
                <w:spacing w:val="1"/>
              </w:rPr>
              <w:t xml:space="preserve"> </w:t>
            </w:r>
            <w:r w:rsidRPr="00743E95">
              <w:t>the</w:t>
            </w:r>
            <w:r w:rsidRPr="00743E95">
              <w:rPr>
                <w:spacing w:val="-1"/>
              </w:rPr>
              <w:t xml:space="preserve"> </w:t>
            </w:r>
            <w:r w:rsidRPr="00743E95">
              <w:t>C</w:t>
            </w:r>
            <w:r w:rsidRPr="00743E95">
              <w:rPr>
                <w:spacing w:val="-1"/>
              </w:rPr>
              <w:t>N</w:t>
            </w:r>
            <w:r w:rsidRPr="00743E95">
              <w:t>E</w:t>
            </w:r>
            <w:r w:rsidRPr="00743E95">
              <w:rPr>
                <w:spacing w:val="-1"/>
              </w:rPr>
              <w:t xml:space="preserve"> </w:t>
            </w:r>
            <w:proofErr w:type="spellStart"/>
            <w:r w:rsidRPr="00743E95">
              <w:t>p</w:t>
            </w:r>
            <w:r w:rsidRPr="00743E95">
              <w:rPr>
                <w:spacing w:val="-1"/>
              </w:rPr>
              <w:t>r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3"/>
              </w:rPr>
              <w:t>g</w:t>
            </w:r>
            <w:r w:rsidRPr="00743E95">
              <w:rPr>
                <w:spacing w:val="-1"/>
              </w:rPr>
              <w:t>ra</w:t>
            </w:r>
            <w:r w:rsidRPr="00743E95">
              <w:t>mm</w:t>
            </w:r>
            <w:r w:rsidRPr="00743E95">
              <w:rPr>
                <w:spacing w:val="-1"/>
              </w:rPr>
              <w:t>e</w:t>
            </w:r>
            <w:proofErr w:type="spellEnd"/>
            <w:r w:rsidRPr="00743E95">
              <w:t>/</w:t>
            </w:r>
            <w:r w:rsidRPr="00743E95">
              <w:rPr>
                <w:spacing w:val="1"/>
              </w:rPr>
              <w:t>a</w:t>
            </w:r>
            <w:r w:rsidRPr="00743E95">
              <w:rPr>
                <w:spacing w:val="-1"/>
              </w:rPr>
              <w:t>c</w:t>
            </w:r>
            <w:r w:rsidRPr="00743E95">
              <w:t>tivi</w:t>
            </w:r>
            <w:r w:rsidRPr="00743E95">
              <w:rPr>
                <w:spacing w:val="2"/>
              </w:rPr>
              <w:t>t</w:t>
            </w:r>
            <w:r w:rsidRPr="00743E95">
              <w:t>y</w:t>
            </w:r>
          </w:p>
          <w:p w:rsidR="00743E95" w:rsidRPr="00743E95" w:rsidRDefault="00743E95">
            <w:pPr>
              <w:pStyle w:val="a5"/>
              <w:numPr>
                <w:ilvl w:val="1"/>
                <w:numId w:val="3"/>
              </w:numPr>
              <w:tabs>
                <w:tab w:val="left" w:pos="805"/>
              </w:tabs>
              <w:kinsoku w:val="0"/>
              <w:overflowPunct w:val="0"/>
              <w:spacing w:before="4"/>
              <w:ind w:left="805"/>
            </w:pPr>
            <w:r w:rsidRPr="00743E95">
              <w:t>S</w:t>
            </w:r>
            <w:r w:rsidRPr="00743E95">
              <w:rPr>
                <w:spacing w:val="-1"/>
              </w:rPr>
              <w:t>a</w:t>
            </w:r>
            <w:r w:rsidRPr="00743E95">
              <w:t>mple</w:t>
            </w:r>
            <w:r w:rsidRPr="00743E95">
              <w:rPr>
                <w:spacing w:val="-1"/>
              </w:rPr>
              <w:t xml:space="preserve"> e</w:t>
            </w:r>
            <w:r w:rsidRPr="00743E95">
              <w:t>v</w:t>
            </w:r>
            <w:r w:rsidRPr="00743E95">
              <w:rPr>
                <w:spacing w:val="-1"/>
              </w:rPr>
              <w:t>a</w:t>
            </w:r>
            <w:r w:rsidRPr="00743E95">
              <w:t>lu</w:t>
            </w:r>
            <w:r w:rsidRPr="00743E95">
              <w:rPr>
                <w:spacing w:val="-1"/>
              </w:rPr>
              <w:t>a</w:t>
            </w:r>
            <w:r w:rsidRPr="00743E95">
              <w:t xml:space="preserve">tion </w:t>
            </w:r>
            <w:r w:rsidRPr="00743E95">
              <w:rPr>
                <w:spacing w:val="-1"/>
              </w:rPr>
              <w:t>f</w:t>
            </w:r>
            <w:r w:rsidRPr="00743E95">
              <w:t>o</w:t>
            </w:r>
            <w:r w:rsidRPr="00743E95">
              <w:rPr>
                <w:spacing w:val="-1"/>
              </w:rPr>
              <w:t>r</w:t>
            </w:r>
            <w:r w:rsidRPr="00743E95">
              <w:t>m</w:t>
            </w:r>
          </w:p>
          <w:p w:rsidR="00743E95" w:rsidRPr="00743E95" w:rsidRDefault="00743E95">
            <w:pPr>
              <w:pStyle w:val="a5"/>
              <w:numPr>
                <w:ilvl w:val="1"/>
                <w:numId w:val="3"/>
              </w:numPr>
              <w:tabs>
                <w:tab w:val="left" w:pos="805"/>
              </w:tabs>
              <w:kinsoku w:val="0"/>
              <w:overflowPunct w:val="0"/>
              <w:spacing w:before="43"/>
              <w:ind w:left="805"/>
            </w:pPr>
            <w:r w:rsidRPr="00743E95">
              <w:rPr>
                <w:spacing w:val="-1"/>
              </w:rPr>
              <w:t>E</w:t>
            </w:r>
            <w:r w:rsidRPr="00743E95">
              <w:t>v</w:t>
            </w:r>
            <w:r w:rsidRPr="00743E95">
              <w:rPr>
                <w:spacing w:val="-1"/>
              </w:rPr>
              <w:t>a</w:t>
            </w:r>
            <w:r w:rsidRPr="00743E95">
              <w:t>lu</w:t>
            </w:r>
            <w:r w:rsidRPr="00743E95">
              <w:rPr>
                <w:spacing w:val="-1"/>
              </w:rPr>
              <w:t>a</w:t>
            </w:r>
            <w:r w:rsidRPr="00743E95">
              <w:t xml:space="preserve">tion </w:t>
            </w:r>
            <w:r w:rsidRPr="00743E95">
              <w:rPr>
                <w:spacing w:val="-1"/>
              </w:rPr>
              <w:t>re</w:t>
            </w:r>
            <w:r w:rsidRPr="00743E95">
              <w:t>po</w:t>
            </w:r>
            <w:r w:rsidRPr="00743E95">
              <w:rPr>
                <w:spacing w:val="-1"/>
              </w:rPr>
              <w:t>r</w:t>
            </w:r>
            <w:r w:rsidRPr="00743E95">
              <w:t>t</w:t>
            </w:r>
          </w:p>
        </w:tc>
      </w:tr>
      <w:tr w:rsidR="00743E95" w:rsidRPr="00743E95">
        <w:trPr>
          <w:trHeight w:hRule="exact" w:val="6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ind w:left="102"/>
            </w:pPr>
            <w:r w:rsidRPr="00743E95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3" w:line="110" w:lineRule="exact"/>
              <w:rPr>
                <w:sz w:val="11"/>
                <w:szCs w:val="11"/>
              </w:rPr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ind w:left="462" w:right="139" w:hanging="360"/>
            </w:pPr>
            <w:r w:rsidRPr="00743E95">
              <w:t>6.   Poli</w:t>
            </w:r>
            <w:r w:rsidRPr="00743E95">
              <w:rPr>
                <w:spacing w:val="-1"/>
              </w:rPr>
              <w:t>c</w:t>
            </w:r>
            <w:r w:rsidRPr="00743E95">
              <w:t>i</w:t>
            </w:r>
            <w:r w:rsidRPr="00743E95">
              <w:rPr>
                <w:spacing w:val="-1"/>
              </w:rPr>
              <w:t>e</w:t>
            </w:r>
            <w:r w:rsidRPr="00743E95">
              <w:t>s</w:t>
            </w:r>
            <w:r w:rsidRPr="00743E95">
              <w:rPr>
                <w:spacing w:val="9"/>
              </w:rPr>
              <w:t xml:space="preserve"> </w:t>
            </w:r>
            <w:r w:rsidRPr="00743E95">
              <w:rPr>
                <w:spacing w:val="-1"/>
              </w:rPr>
              <w:t>a</w:t>
            </w:r>
            <w:r w:rsidRPr="00743E95">
              <w:t>nd</w:t>
            </w:r>
            <w:r w:rsidRPr="00743E95">
              <w:rPr>
                <w:spacing w:val="9"/>
              </w:rPr>
              <w:t xml:space="preserve"> </w:t>
            </w:r>
            <w:r w:rsidRPr="00743E95">
              <w:t>p</w:t>
            </w:r>
            <w:r w:rsidRPr="00743E95">
              <w:rPr>
                <w:spacing w:val="-1"/>
              </w:rPr>
              <w:t>r</w:t>
            </w:r>
            <w:r w:rsidRPr="00743E95">
              <w:t>o</w:t>
            </w:r>
            <w:r w:rsidRPr="00743E95">
              <w:rPr>
                <w:spacing w:val="-1"/>
              </w:rPr>
              <w:t>ce</w:t>
            </w:r>
            <w:r w:rsidRPr="00743E95">
              <w:t>du</w:t>
            </w:r>
            <w:r w:rsidRPr="00743E95">
              <w:rPr>
                <w:spacing w:val="-1"/>
              </w:rPr>
              <w:t>re</w:t>
            </w:r>
            <w:r w:rsidRPr="00743E95">
              <w:t>s</w:t>
            </w:r>
            <w:r w:rsidRPr="00743E95">
              <w:rPr>
                <w:spacing w:val="12"/>
              </w:rPr>
              <w:t xml:space="preserve"> </w:t>
            </w:r>
            <w:r w:rsidRPr="00743E95">
              <w:t>us</w:t>
            </w:r>
            <w:r w:rsidRPr="00743E95">
              <w:rPr>
                <w:spacing w:val="-1"/>
              </w:rPr>
              <w:t>e</w:t>
            </w:r>
            <w:r w:rsidRPr="00743E95">
              <w:t>d</w:t>
            </w:r>
            <w:r w:rsidRPr="00743E95">
              <w:rPr>
                <w:spacing w:val="9"/>
              </w:rPr>
              <w:t xml:space="preserve"> </w:t>
            </w:r>
            <w:r w:rsidRPr="00743E95">
              <w:rPr>
                <w:spacing w:val="2"/>
              </w:rPr>
              <w:t>b</w:t>
            </w:r>
            <w:r w:rsidRPr="00743E95">
              <w:t>y</w:t>
            </w:r>
            <w:r w:rsidRPr="00743E95">
              <w:rPr>
                <w:spacing w:val="2"/>
              </w:rPr>
              <w:t xml:space="preserve"> </w:t>
            </w:r>
            <w:r w:rsidRPr="00743E95">
              <w:t>t</w:t>
            </w:r>
            <w:r w:rsidRPr="00743E95">
              <w:rPr>
                <w:spacing w:val="2"/>
              </w:rPr>
              <w:t>h</w:t>
            </w:r>
            <w:r w:rsidRPr="00743E95">
              <w:t>e</w:t>
            </w:r>
            <w:r w:rsidRPr="00743E95">
              <w:rPr>
                <w:spacing w:val="8"/>
              </w:rPr>
              <w:t xml:space="preserve"> </w:t>
            </w:r>
            <w:r w:rsidRPr="00743E95">
              <w:t>p</w:t>
            </w:r>
            <w:r w:rsidRPr="00743E95">
              <w:rPr>
                <w:spacing w:val="-1"/>
              </w:rPr>
              <w:t>r</w:t>
            </w:r>
            <w:r w:rsidRPr="00743E95">
              <w:t>ovid</w:t>
            </w:r>
            <w:r w:rsidRPr="00743E95">
              <w:rPr>
                <w:spacing w:val="-1"/>
              </w:rPr>
              <w:t>e</w:t>
            </w:r>
            <w:r w:rsidRPr="00743E95">
              <w:t>r</w:t>
            </w:r>
            <w:r w:rsidRPr="00743E95">
              <w:rPr>
                <w:spacing w:val="8"/>
              </w:rPr>
              <w:t xml:space="preserve"> </w:t>
            </w:r>
            <w:r w:rsidRPr="00743E95">
              <w:t>unit</w:t>
            </w:r>
            <w:r w:rsidRPr="00743E95">
              <w:rPr>
                <w:spacing w:val="10"/>
              </w:rPr>
              <w:t xml:space="preserve"> </w:t>
            </w:r>
            <w:r w:rsidRPr="00743E95">
              <w:t>to</w:t>
            </w:r>
            <w:r w:rsidRPr="00743E95">
              <w:rPr>
                <w:spacing w:val="9"/>
              </w:rPr>
              <w:t xml:space="preserve"> </w:t>
            </w:r>
            <w:r w:rsidRPr="00743E95">
              <w:rPr>
                <w:spacing w:val="-3"/>
              </w:rPr>
              <w:t>g</w:t>
            </w:r>
            <w:r w:rsidRPr="00743E95">
              <w:t>uide</w:t>
            </w:r>
            <w:r w:rsidRPr="00743E95">
              <w:rPr>
                <w:spacing w:val="8"/>
              </w:rPr>
              <w:t xml:space="preserve"> </w:t>
            </w:r>
            <w:r w:rsidRPr="00743E95">
              <w:t>the</w:t>
            </w:r>
            <w:r w:rsidRPr="00743E95">
              <w:rPr>
                <w:spacing w:val="8"/>
              </w:rPr>
              <w:t xml:space="preserve"> </w:t>
            </w:r>
            <w:r w:rsidRPr="00743E95">
              <w:t>op</w:t>
            </w:r>
            <w:r w:rsidRPr="00743E95">
              <w:rPr>
                <w:spacing w:val="-1"/>
              </w:rPr>
              <w:t>era</w:t>
            </w:r>
            <w:r w:rsidRPr="00743E95">
              <w:t>tion</w:t>
            </w:r>
            <w:r w:rsidRPr="00743E95">
              <w:rPr>
                <w:spacing w:val="9"/>
              </w:rPr>
              <w:t xml:space="preserve"> </w:t>
            </w:r>
            <w:r w:rsidRPr="00743E95">
              <w:t>of</w:t>
            </w:r>
            <w:r w:rsidRPr="00743E95">
              <w:rPr>
                <w:spacing w:val="8"/>
              </w:rPr>
              <w:t xml:space="preserve"> </w:t>
            </w:r>
            <w:r w:rsidRPr="00743E95">
              <w:t xml:space="preserve">the unit </w:t>
            </w:r>
            <w:r w:rsidRPr="00743E95">
              <w:rPr>
                <w:spacing w:val="-1"/>
              </w:rPr>
              <w:t>e</w:t>
            </w:r>
            <w:r w:rsidRPr="00743E95">
              <w:t>.</w:t>
            </w:r>
            <w:r w:rsidRPr="00743E95">
              <w:rPr>
                <w:spacing w:val="-3"/>
              </w:rPr>
              <w:t>g</w:t>
            </w:r>
            <w:r w:rsidRPr="00743E95">
              <w:t xml:space="preserve">. </w:t>
            </w:r>
            <w:r w:rsidRPr="00743E95">
              <w:rPr>
                <w:spacing w:val="5"/>
              </w:rPr>
              <w:t>s</w:t>
            </w:r>
            <w:r w:rsidRPr="00743E95">
              <w:rPr>
                <w:spacing w:val="-5"/>
              </w:rPr>
              <w:t>y</w:t>
            </w:r>
            <w:r w:rsidRPr="00743E95">
              <w:t>st</w:t>
            </w:r>
            <w:r w:rsidRPr="00743E95">
              <w:rPr>
                <w:spacing w:val="-1"/>
              </w:rPr>
              <w:t>e</w:t>
            </w:r>
            <w:r w:rsidRPr="00743E95">
              <w:t xml:space="preserve">m </w:t>
            </w:r>
            <w:r w:rsidRPr="00743E95">
              <w:rPr>
                <w:spacing w:val="-1"/>
              </w:rPr>
              <w:t>f</w:t>
            </w:r>
            <w:r w:rsidRPr="00743E95">
              <w:t>or</w:t>
            </w:r>
            <w:r w:rsidRPr="00743E95">
              <w:rPr>
                <w:spacing w:val="1"/>
              </w:rPr>
              <w:t xml:space="preserve"> </w:t>
            </w:r>
            <w:r w:rsidRPr="00743E95">
              <w:rPr>
                <w:spacing w:val="-1"/>
              </w:rPr>
              <w:t>aw</w:t>
            </w:r>
            <w:r w:rsidRPr="00743E95">
              <w:rPr>
                <w:spacing w:val="1"/>
              </w:rPr>
              <w:t>ar</w:t>
            </w:r>
            <w:r w:rsidRPr="00743E95">
              <w:t>ding</w:t>
            </w:r>
            <w:r w:rsidRPr="00743E95">
              <w:rPr>
                <w:spacing w:val="-3"/>
              </w:rPr>
              <w:t xml:space="preserve"> </w:t>
            </w:r>
            <w:r w:rsidRPr="00743E95">
              <w:rPr>
                <w:spacing w:val="-1"/>
              </w:rPr>
              <w:t>c</w:t>
            </w:r>
            <w:r w:rsidRPr="00743E95">
              <w:rPr>
                <w:spacing w:val="1"/>
              </w:rPr>
              <w:t>r</w:t>
            </w:r>
            <w:r w:rsidRPr="00743E95">
              <w:rPr>
                <w:spacing w:val="-1"/>
              </w:rPr>
              <w:t>e</w:t>
            </w:r>
            <w:r w:rsidRPr="00743E95">
              <w:t>dit, p</w:t>
            </w:r>
            <w:r w:rsidRPr="00743E95">
              <w:rPr>
                <w:spacing w:val="-1"/>
              </w:rPr>
              <w:t>erf</w:t>
            </w:r>
            <w:r w:rsidRPr="00743E95">
              <w:rPr>
                <w:spacing w:val="2"/>
              </w:rPr>
              <w:t>o</w:t>
            </w:r>
            <w:r w:rsidRPr="00743E95">
              <w:rPr>
                <w:spacing w:val="-1"/>
              </w:rPr>
              <w:t>r</w:t>
            </w:r>
            <w:r w:rsidRPr="00743E95">
              <w:t>m</w:t>
            </w:r>
            <w:r w:rsidRPr="00743E95">
              <w:rPr>
                <w:spacing w:val="-1"/>
              </w:rPr>
              <w:t>a</w:t>
            </w:r>
            <w:r w:rsidRPr="00743E95">
              <w:t>n</w:t>
            </w:r>
            <w:r w:rsidRPr="00743E95">
              <w:rPr>
                <w:spacing w:val="1"/>
              </w:rPr>
              <w:t>c</w:t>
            </w:r>
            <w:r w:rsidRPr="00743E95">
              <w:t>e</w:t>
            </w:r>
            <w:r w:rsidRPr="00743E95">
              <w:rPr>
                <w:spacing w:val="1"/>
              </w:rPr>
              <w:t xml:space="preserve"> </w:t>
            </w:r>
            <w:r w:rsidRPr="00743E95">
              <w:rPr>
                <w:spacing w:val="-1"/>
              </w:rPr>
              <w:t>a</w:t>
            </w:r>
            <w:r w:rsidRPr="00743E95">
              <w:t>ss</w:t>
            </w:r>
            <w:r w:rsidRPr="00743E95">
              <w:rPr>
                <w:spacing w:val="-1"/>
              </w:rPr>
              <w:t>e</w:t>
            </w:r>
            <w:r w:rsidRPr="00743E95">
              <w:t>ssm</w:t>
            </w:r>
            <w:r w:rsidRPr="00743E95">
              <w:rPr>
                <w:spacing w:val="-1"/>
              </w:rPr>
              <w:t>e</w:t>
            </w:r>
            <w:r w:rsidRPr="00743E95">
              <w:t xml:space="preserve">nt </w:t>
            </w:r>
            <w:r w:rsidRPr="00743E95">
              <w:rPr>
                <w:spacing w:val="-1"/>
              </w:rPr>
              <w:t>p</w:t>
            </w:r>
            <w:r w:rsidRPr="00743E95">
              <w:t>oli</w:t>
            </w:r>
            <w:r w:rsidRPr="00743E95">
              <w:rPr>
                <w:spacing w:val="-1"/>
              </w:rPr>
              <w:t>c</w:t>
            </w:r>
            <w:r w:rsidRPr="00743E95">
              <w:t>i</w:t>
            </w:r>
            <w:r w:rsidRPr="00743E95">
              <w:rPr>
                <w:spacing w:val="-1"/>
              </w:rPr>
              <w:t>es</w:t>
            </w:r>
          </w:p>
        </w:tc>
      </w:tr>
      <w:tr w:rsidR="00743E95" w:rsidRPr="00743E95">
        <w:trPr>
          <w:trHeight w:hRule="exact"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96"/>
              <w:ind w:left="102"/>
            </w:pPr>
            <w:r w:rsidRPr="00743E95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743E95" w:rsidRPr="00743E95" w:rsidRDefault="00743E95">
            <w:pPr>
              <w:pStyle w:val="TableParagraph"/>
              <w:kinsoku w:val="0"/>
              <w:overflowPunct w:val="0"/>
              <w:ind w:left="102"/>
            </w:pPr>
            <w:r w:rsidRPr="00743E95">
              <w:t xml:space="preserve">7. </w:t>
            </w:r>
            <w:r w:rsidRPr="00743E95">
              <w:rPr>
                <w:spacing w:val="43"/>
              </w:rPr>
              <w:t xml:space="preserve"> </w:t>
            </w:r>
            <w:r w:rsidRPr="00743E95">
              <w:rPr>
                <w:spacing w:val="-1"/>
              </w:rPr>
              <w:t>A</w:t>
            </w:r>
            <w:r w:rsidRPr="00743E95">
              <w:t>pp</w:t>
            </w:r>
            <w:r w:rsidRPr="00743E95">
              <w:rPr>
                <w:spacing w:val="-1"/>
              </w:rPr>
              <w:t>e</w:t>
            </w:r>
            <w:r w:rsidRPr="00743E95">
              <w:t>ndix</w:t>
            </w:r>
            <w:r w:rsidRPr="00743E95">
              <w:rPr>
                <w:spacing w:val="2"/>
              </w:rPr>
              <w:t xml:space="preserve"> </w:t>
            </w:r>
            <w:r w:rsidRPr="00743E95">
              <w:t>of</w:t>
            </w:r>
            <w:r w:rsidRPr="00743E95">
              <w:rPr>
                <w:spacing w:val="-1"/>
              </w:rPr>
              <w:t xml:space="preserve"> </w:t>
            </w:r>
            <w:r w:rsidRPr="00743E95">
              <w:t>the</w:t>
            </w:r>
            <w:r w:rsidRPr="00743E95">
              <w:rPr>
                <w:spacing w:val="-16"/>
              </w:rPr>
              <w:t xml:space="preserve"> </w:t>
            </w:r>
            <w:r w:rsidRPr="00743E95">
              <w:rPr>
                <w:spacing w:val="-1"/>
              </w:rPr>
              <w:t>A</w:t>
            </w:r>
            <w:r w:rsidRPr="00743E95">
              <w:t>ppli</w:t>
            </w:r>
            <w:r w:rsidRPr="00743E95">
              <w:rPr>
                <w:spacing w:val="-1"/>
              </w:rPr>
              <w:t>ca</w:t>
            </w:r>
            <w:r w:rsidRPr="00743E95">
              <w:rPr>
                <w:spacing w:val="2"/>
              </w:rPr>
              <w:t>t</w:t>
            </w:r>
            <w:r w:rsidRPr="00743E95">
              <w:t xml:space="preserve">ion </w:t>
            </w:r>
            <w:r w:rsidRPr="00743E95">
              <w:rPr>
                <w:spacing w:val="-2"/>
              </w:rPr>
              <w:t>F</w:t>
            </w:r>
            <w:r w:rsidRPr="00743E95">
              <w:t>o</w:t>
            </w:r>
            <w:r w:rsidRPr="00743E95">
              <w:rPr>
                <w:spacing w:val="-1"/>
              </w:rPr>
              <w:t>r</w:t>
            </w:r>
            <w:r w:rsidRPr="00743E95">
              <w:t>m: Cu</w:t>
            </w:r>
            <w:r w:rsidRPr="00743E95">
              <w:rPr>
                <w:spacing w:val="-1"/>
              </w:rPr>
              <w:t>rr</w:t>
            </w:r>
            <w:r w:rsidRPr="00743E95">
              <w:t>i</w:t>
            </w:r>
            <w:r w:rsidRPr="00743E95">
              <w:rPr>
                <w:spacing w:val="-1"/>
              </w:rPr>
              <w:t>c</w:t>
            </w:r>
            <w:r w:rsidRPr="00743E95">
              <w:t>ulum</w:t>
            </w:r>
            <w:r w:rsidRPr="00743E95">
              <w:rPr>
                <w:spacing w:val="-5"/>
              </w:rPr>
              <w:t xml:space="preserve"> </w:t>
            </w:r>
            <w:r w:rsidRPr="00743E95">
              <w:rPr>
                <w:spacing w:val="-15"/>
              </w:rPr>
              <w:t>V</w:t>
            </w:r>
            <w:r w:rsidRPr="00743E95">
              <w:rPr>
                <w:spacing w:val="2"/>
              </w:rPr>
              <w:t>i</w:t>
            </w:r>
            <w:r w:rsidRPr="00743E95">
              <w:t>t</w:t>
            </w:r>
            <w:r w:rsidRPr="00743E95">
              <w:rPr>
                <w:spacing w:val="-1"/>
              </w:rPr>
              <w:t>a</w:t>
            </w:r>
            <w:r w:rsidRPr="00743E95">
              <w:t>e</w:t>
            </w:r>
            <w:r w:rsidRPr="00743E95">
              <w:rPr>
                <w:spacing w:val="-1"/>
              </w:rPr>
              <w:t xml:space="preserve"> (</w:t>
            </w:r>
            <w:r w:rsidRPr="00743E95">
              <w:t>C</w:t>
            </w:r>
            <w:r w:rsidRPr="00743E95">
              <w:rPr>
                <w:spacing w:val="-1"/>
              </w:rPr>
              <w:t>V</w:t>
            </w:r>
            <w:r w:rsidRPr="00743E95">
              <w:t>)</w:t>
            </w:r>
            <w:r w:rsidRPr="00743E95">
              <w:rPr>
                <w:spacing w:val="-1"/>
              </w:rPr>
              <w:t xml:space="preserve"> </w:t>
            </w:r>
            <w:r w:rsidRPr="00743E95">
              <w:t>of</w:t>
            </w:r>
            <w:r w:rsidRPr="00743E95">
              <w:rPr>
                <w:spacing w:val="1"/>
              </w:rPr>
              <w:t xml:space="preserve"> </w:t>
            </w:r>
            <w:r w:rsidRPr="00743E95">
              <w:rPr>
                <w:spacing w:val="-1"/>
              </w:rPr>
              <w:t>N</w:t>
            </w:r>
            <w:r w:rsidRPr="00743E95">
              <w:t>u</w:t>
            </w:r>
            <w:r w:rsidRPr="00743E95">
              <w:rPr>
                <w:spacing w:val="-1"/>
              </w:rPr>
              <w:t>r</w:t>
            </w:r>
            <w:r w:rsidRPr="00743E95">
              <w:t>se</w:t>
            </w:r>
            <w:r w:rsidRPr="00743E95">
              <w:rPr>
                <w:spacing w:val="-1"/>
              </w:rPr>
              <w:t xml:space="preserve"> </w:t>
            </w:r>
            <w:r w:rsidRPr="00743E95">
              <w:t>Pl</w:t>
            </w:r>
            <w:r w:rsidRPr="00743E95">
              <w:rPr>
                <w:spacing w:val="-1"/>
              </w:rPr>
              <w:t>a</w:t>
            </w:r>
            <w:r w:rsidRPr="00743E95">
              <w:t>nn</w:t>
            </w:r>
            <w:r w:rsidRPr="00743E95">
              <w:rPr>
                <w:spacing w:val="1"/>
              </w:rPr>
              <w:t>e</w:t>
            </w:r>
            <w:r w:rsidRPr="00743E95">
              <w:t>r</w:t>
            </w:r>
          </w:p>
        </w:tc>
      </w:tr>
    </w:tbl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743E95" w:rsidRDefault="00743E95">
      <w:pPr>
        <w:kinsoku w:val="0"/>
        <w:overflowPunct w:val="0"/>
        <w:spacing w:before="69"/>
        <w:ind w:left="101"/>
      </w:pPr>
      <w:r>
        <w:rPr>
          <w:b/>
          <w:bCs/>
        </w:rPr>
        <w:t>Sub</w:t>
      </w:r>
      <w:r>
        <w:rPr>
          <w:b/>
          <w:bCs/>
          <w:spacing w:val="-4"/>
        </w:rPr>
        <w:t>m</w:t>
      </w:r>
      <w:r>
        <w:rPr>
          <w:b/>
          <w:bCs/>
        </w:rPr>
        <w:t>i</w:t>
      </w:r>
      <w:r>
        <w:rPr>
          <w:b/>
          <w:bCs/>
          <w:spacing w:val="-1"/>
        </w:rPr>
        <w:t>tte</w:t>
      </w:r>
      <w:r>
        <w:rPr>
          <w:b/>
          <w:bCs/>
        </w:rPr>
        <w:t>d and sign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d </w:t>
      </w:r>
      <w:r>
        <w:rPr>
          <w:b/>
          <w:bCs/>
          <w:spacing w:val="-2"/>
        </w:rPr>
        <w:t>b</w:t>
      </w:r>
      <w:r>
        <w:rPr>
          <w:b/>
          <w:bCs/>
        </w:rPr>
        <w:t xml:space="preserve">y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er</w:t>
      </w:r>
      <w:r>
        <w:rPr>
          <w:b/>
          <w:bCs/>
        </w:rPr>
        <w:t>son</w:t>
      </w:r>
      <w:r>
        <w:rPr>
          <w:b/>
          <w:bCs/>
          <w:spacing w:val="-1"/>
        </w:rPr>
        <w:t>-</w:t>
      </w:r>
      <w:r>
        <w:rPr>
          <w:b/>
          <w:bCs/>
        </w:rPr>
        <w:t>in</w:t>
      </w:r>
      <w:r>
        <w:rPr>
          <w:b/>
          <w:bCs/>
          <w:spacing w:val="-1"/>
        </w:rPr>
        <w:t>-c</w:t>
      </w:r>
      <w:r>
        <w:rPr>
          <w:b/>
          <w:bCs/>
        </w:rPr>
        <w:t>ha</w:t>
      </w:r>
      <w:r>
        <w:rPr>
          <w:b/>
          <w:bCs/>
          <w:spacing w:val="-1"/>
        </w:rPr>
        <w:t>r</w:t>
      </w:r>
      <w:r>
        <w:rPr>
          <w:b/>
          <w:bCs/>
        </w:rPr>
        <w:t>ge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he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app</w:t>
      </w:r>
      <w:r>
        <w:rPr>
          <w:b/>
          <w:bCs/>
          <w:spacing w:val="-2"/>
        </w:rPr>
        <w:t>l</w:t>
      </w:r>
      <w:r>
        <w:rPr>
          <w:b/>
          <w:bCs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ant</w:t>
      </w:r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</w:rPr>
        <w:t>gani</w:t>
      </w:r>
      <w:r>
        <w:rPr>
          <w:b/>
          <w:bCs/>
          <w:spacing w:val="-3"/>
        </w:rPr>
        <w:t>s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</w:t>
      </w:r>
      <w:proofErr w:type="spellEnd"/>
      <w:r>
        <w:rPr>
          <w:b/>
          <w:bCs/>
        </w:rPr>
        <w:t>:</w:t>
      </w:r>
    </w:p>
    <w:p w:rsidR="00743E95" w:rsidRDefault="00743E95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2" w:line="200" w:lineRule="exact"/>
        <w:rPr>
          <w:sz w:val="20"/>
          <w:szCs w:val="20"/>
        </w:rPr>
        <w:sectPr w:rsidR="00743E95" w:rsidSect="001230C0">
          <w:footerReference w:type="default" r:id="rId10"/>
          <w:pgSz w:w="11907" w:h="16840"/>
          <w:pgMar w:top="1260" w:right="1300" w:bottom="860" w:left="1420" w:header="0" w:footer="671" w:gutter="0"/>
          <w:pgNumType w:start="6"/>
          <w:cols w:space="720" w:equalWidth="0">
            <w:col w:w="9187"/>
          </w:cols>
          <w:noEndnote/>
        </w:sectPr>
      </w:pPr>
    </w:p>
    <w:p w:rsidR="00743E95" w:rsidRDefault="00743E95">
      <w:pPr>
        <w:tabs>
          <w:tab w:val="left" w:pos="1783"/>
          <w:tab w:val="left" w:pos="4423"/>
        </w:tabs>
        <w:kinsoku w:val="0"/>
        <w:overflowPunct w:val="0"/>
        <w:spacing w:before="69"/>
        <w:ind w:left="101"/>
        <w:jc w:val="both"/>
      </w:pP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Position/</w:t>
      </w:r>
      <w:r>
        <w:rPr>
          <w:spacing w:val="-10"/>
        </w:rPr>
        <w:t>T</w:t>
      </w:r>
      <w:r>
        <w:t>itl</w:t>
      </w:r>
      <w:r>
        <w:rPr>
          <w:spacing w:val="-1"/>
        </w:rPr>
        <w:t>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Cont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N</w:t>
      </w:r>
      <w:r>
        <w:t>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1349"/>
          <w:tab w:val="left" w:pos="4469"/>
        </w:tabs>
        <w:kinsoku w:val="0"/>
        <w:overflowPunct w:val="0"/>
        <w:spacing w:before="69"/>
        <w:ind w:left="101" w:right="159"/>
        <w:jc w:val="both"/>
      </w:pPr>
      <w:r>
        <w:br w:type="column"/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il: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1349"/>
          <w:tab w:val="left" w:pos="4469"/>
        </w:tabs>
        <w:kinsoku w:val="0"/>
        <w:overflowPunct w:val="0"/>
        <w:spacing w:before="69"/>
        <w:ind w:left="101" w:right="159"/>
        <w:jc w:val="both"/>
        <w:sectPr w:rsidR="00743E95">
          <w:type w:val="continuous"/>
          <w:pgSz w:w="11907" w:h="16840"/>
          <w:pgMar w:top="1560" w:right="1300" w:bottom="280" w:left="1420" w:header="720" w:footer="720" w:gutter="0"/>
          <w:cols w:num="2" w:space="720" w:equalWidth="0">
            <w:col w:w="4425" w:space="133"/>
            <w:col w:w="4629"/>
          </w:cols>
          <w:noEndnote/>
        </w:sectPr>
      </w:pPr>
    </w:p>
    <w:p w:rsidR="00743E95" w:rsidRDefault="00FB0645">
      <w:pPr>
        <w:tabs>
          <w:tab w:val="left" w:pos="1783"/>
          <w:tab w:val="left" w:pos="8983"/>
        </w:tabs>
        <w:kinsoku w:val="0"/>
        <w:overflowPunct w:val="0"/>
        <w:ind w:left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7682865</wp:posOffset>
                </wp:positionV>
                <wp:extent cx="5890895" cy="1612265"/>
                <wp:effectExtent l="0" t="0" r="0" b="0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1612265"/>
                          <a:chOff x="1338" y="12099"/>
                          <a:chExt cx="9277" cy="2539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1338" y="12099"/>
                            <a:ext cx="9277" cy="2539"/>
                          </a:xfrm>
                          <a:custGeom>
                            <a:avLst/>
                            <a:gdLst>
                              <a:gd name="T0" fmla="*/ 9277 w 9277"/>
                              <a:gd name="T1" fmla="*/ 0 h 2539"/>
                              <a:gd name="T2" fmla="*/ 0 w 9277"/>
                              <a:gd name="T3" fmla="*/ 0 h 2539"/>
                              <a:gd name="T4" fmla="*/ 0 w 9277"/>
                              <a:gd name="T5" fmla="*/ 2539 h 2539"/>
                              <a:gd name="T6" fmla="*/ 9277 w 9277"/>
                              <a:gd name="T7" fmla="*/ 2539 h 2539"/>
                              <a:gd name="T8" fmla="*/ 9277 w 9277"/>
                              <a:gd name="T9" fmla="*/ 2531 h 2539"/>
                              <a:gd name="T10" fmla="*/ 7 w 9277"/>
                              <a:gd name="T11" fmla="*/ 2531 h 2539"/>
                              <a:gd name="T12" fmla="*/ 7 w 9277"/>
                              <a:gd name="T13" fmla="*/ 8 h 2539"/>
                              <a:gd name="T14" fmla="*/ 9277 w 9277"/>
                              <a:gd name="T15" fmla="*/ 8 h 2539"/>
                              <a:gd name="T16" fmla="*/ 9277 w 9277"/>
                              <a:gd name="T17" fmla="*/ 0 h 2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77" h="2539">
                                <a:moveTo>
                                  <a:pt x="9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9"/>
                                </a:lnTo>
                                <a:lnTo>
                                  <a:pt x="9277" y="2539"/>
                                </a:lnTo>
                                <a:lnTo>
                                  <a:pt x="9277" y="2531"/>
                                </a:lnTo>
                                <a:lnTo>
                                  <a:pt x="7" y="2531"/>
                                </a:lnTo>
                                <a:lnTo>
                                  <a:pt x="7" y="8"/>
                                </a:lnTo>
                                <a:lnTo>
                                  <a:pt x="9277" y="8"/>
                                </a:lnTo>
                                <a:lnTo>
                                  <a:pt x="9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9"/>
                        <wps:cNvSpPr>
                          <a:spLocks/>
                        </wps:cNvSpPr>
                        <wps:spPr bwMode="auto">
                          <a:xfrm>
                            <a:off x="15238" y="12107"/>
                            <a:ext cx="7" cy="25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1338" y="12099"/>
                            <a:ext cx="9277" cy="2539"/>
                          </a:xfrm>
                          <a:custGeom>
                            <a:avLst/>
                            <a:gdLst>
                              <a:gd name="T0" fmla="*/ 9261 w 9277"/>
                              <a:gd name="T1" fmla="*/ 16 h 2539"/>
                              <a:gd name="T2" fmla="*/ 15 w 9277"/>
                              <a:gd name="T3" fmla="*/ 16 h 2539"/>
                              <a:gd name="T4" fmla="*/ 15 w 9277"/>
                              <a:gd name="T5" fmla="*/ 2523 h 2539"/>
                              <a:gd name="T6" fmla="*/ 9261 w 9277"/>
                              <a:gd name="T7" fmla="*/ 2523 h 2539"/>
                              <a:gd name="T8" fmla="*/ 9261 w 9277"/>
                              <a:gd name="T9" fmla="*/ 2499 h 2539"/>
                              <a:gd name="T10" fmla="*/ 39 w 9277"/>
                              <a:gd name="T11" fmla="*/ 2499 h 2539"/>
                              <a:gd name="T12" fmla="*/ 39 w 9277"/>
                              <a:gd name="T13" fmla="*/ 40 h 2539"/>
                              <a:gd name="T14" fmla="*/ 9237 w 9277"/>
                              <a:gd name="T15" fmla="*/ 40 h 2539"/>
                              <a:gd name="T16" fmla="*/ 9261 w 9277"/>
                              <a:gd name="T17" fmla="*/ 20 h 2539"/>
                              <a:gd name="T18" fmla="*/ 9261 w 9277"/>
                              <a:gd name="T19" fmla="*/ 16 h 2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277" h="2539">
                                <a:moveTo>
                                  <a:pt x="9261" y="16"/>
                                </a:moveTo>
                                <a:lnTo>
                                  <a:pt x="15" y="16"/>
                                </a:lnTo>
                                <a:lnTo>
                                  <a:pt x="15" y="2523"/>
                                </a:lnTo>
                                <a:lnTo>
                                  <a:pt x="9261" y="2523"/>
                                </a:lnTo>
                                <a:lnTo>
                                  <a:pt x="9261" y="2499"/>
                                </a:lnTo>
                                <a:lnTo>
                                  <a:pt x="39" y="2499"/>
                                </a:lnTo>
                                <a:lnTo>
                                  <a:pt x="39" y="40"/>
                                </a:lnTo>
                                <a:lnTo>
                                  <a:pt x="9237" y="40"/>
                                </a:lnTo>
                                <a:lnTo>
                                  <a:pt x="9261" y="20"/>
                                </a:lnTo>
                                <a:lnTo>
                                  <a:pt x="926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1"/>
                        <wps:cNvSpPr>
                          <a:spLocks/>
                        </wps:cNvSpPr>
                        <wps:spPr bwMode="auto">
                          <a:xfrm>
                            <a:off x="1338" y="12099"/>
                            <a:ext cx="9277" cy="2539"/>
                          </a:xfrm>
                          <a:custGeom>
                            <a:avLst/>
                            <a:gdLst>
                              <a:gd name="T0" fmla="*/ 9261 w 9277"/>
                              <a:gd name="T1" fmla="*/ 20 h 2539"/>
                              <a:gd name="T2" fmla="*/ 9237 w 9277"/>
                              <a:gd name="T3" fmla="*/ 40 h 2539"/>
                              <a:gd name="T4" fmla="*/ 9237 w 9277"/>
                              <a:gd name="T5" fmla="*/ 2499 h 2539"/>
                              <a:gd name="T6" fmla="*/ 9261 w 9277"/>
                              <a:gd name="T7" fmla="*/ 2499 h 2539"/>
                              <a:gd name="T8" fmla="*/ 9261 w 9277"/>
                              <a:gd name="T9" fmla="*/ 20 h 2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77" h="2539">
                                <a:moveTo>
                                  <a:pt x="9261" y="20"/>
                                </a:moveTo>
                                <a:lnTo>
                                  <a:pt x="9237" y="40"/>
                                </a:lnTo>
                                <a:lnTo>
                                  <a:pt x="9237" y="2499"/>
                                </a:lnTo>
                                <a:lnTo>
                                  <a:pt x="9261" y="2499"/>
                                </a:lnTo>
                                <a:lnTo>
                                  <a:pt x="926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36AEA" id="Group 57" o:spid="_x0000_s1026" style="position:absolute;margin-left:66.9pt;margin-top:604.95pt;width:463.85pt;height:126.95pt;z-index:-251670528;mso-position-horizontal-relative:page;mso-position-vertical-relative:page" coordorigin="1338,12099" coordsize="9277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" o:allowincell="f">
                <v:shape id="Freeform 58" o:spid="_x0000_s1027" style="position:absolute;left:1338;top:12099;width:9277;height:2539;visibility:visible;mso-wrap-style:square;v-text-anchor:top" coordsize="9277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" path="m9277,l,,,2539r9277,l9277,2531,7,2531,7,8r9270,l9277,xe" fillcolor="black" stroked="f">
                  <v:path arrowok="t" o:connecttype="custom" o:connectlocs="9277,0;0,0;0,2539;9277,2539;9277,2531;7,2531;7,8;9277,8;9277,0" o:connectangles="0,0,0,0,0,0,0,0,0"/>
                </v:shape>
                <v:rect id="Rectangle 59" o:spid="_x0000_s1028" style="position:absolute;left:15238;top:12107;width:7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" fillcolor="black" stroked="f">
                  <v:path arrowok="t"/>
                </v:rect>
                <v:shape id="Freeform 60" o:spid="_x0000_s1029" style="position:absolute;left:1338;top:12099;width:9277;height:2539;visibility:visible;mso-wrap-style:square;v-text-anchor:top" coordsize="9277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" path="m9261,16l15,16r,2507l9261,2523r,-24l39,2499,39,40r9198,l9261,20r,-4xe" fillcolor="black" stroked="f">
                  <v:path arrowok="t" o:connecttype="custom" o:connectlocs="9261,16;15,16;15,2523;9261,2523;9261,2499;39,2499;39,40;9237,40;9261,20;9261,16" o:connectangles="0,0,0,0,0,0,0,0,0,0"/>
                </v:shape>
                <v:shape id="Freeform 61" o:spid="_x0000_s1030" style="position:absolute;left:1338;top:12099;width:9277;height:2539;visibility:visible;mso-wrap-style:square;v-text-anchor:top" coordsize="9277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" path="m9261,20r-24,20l9237,2499r24,l9261,20xe" fillcolor="black" stroked="f">
                  <v:path arrowok="t" o:connecttype="custom" o:connectlocs="9261,20;9237,40;9237,2499;9261,2499;9261,20" o:connectangles="0,0,0,0,0"/>
                </v:shape>
                <w10:wrap anchorx="page" anchory="page"/>
              </v:group>
            </w:pict>
          </mc:Fallback>
        </mc:AlternateContent>
      </w:r>
      <w:r w:rsidR="00743E95">
        <w:t>Submitt</w:t>
      </w:r>
      <w:r w:rsidR="00743E95">
        <w:rPr>
          <w:spacing w:val="-1"/>
        </w:rPr>
        <w:t>e</w:t>
      </w:r>
      <w:r w:rsidR="00743E95">
        <w:t xml:space="preserve">d </w:t>
      </w:r>
      <w:r w:rsidR="00743E95">
        <w:rPr>
          <w:spacing w:val="-1"/>
        </w:rPr>
        <w:t>f</w:t>
      </w:r>
      <w:r w:rsidR="00743E95">
        <w:t>o</w:t>
      </w:r>
      <w:r w:rsidR="00743E95">
        <w:rPr>
          <w:spacing w:val="-1"/>
        </w:rPr>
        <w:t>r</w:t>
      </w:r>
      <w:r w:rsidR="00743E95">
        <w:t>:</w:t>
      </w:r>
      <w:r w:rsidR="00743E95">
        <w:tab/>
      </w:r>
      <w:r w:rsidR="00743E95">
        <w:rPr>
          <w:u w:val="single"/>
        </w:rPr>
        <w:t xml:space="preserve"> </w:t>
      </w:r>
      <w:r w:rsidR="00743E95">
        <w:rPr>
          <w:u w:val="single"/>
        </w:rPr>
        <w:tab/>
      </w:r>
    </w:p>
    <w:p w:rsidR="00743E95" w:rsidRDefault="00743E95">
      <w:pPr>
        <w:kinsoku w:val="0"/>
        <w:overflowPunct w:val="0"/>
        <w:ind w:left="4390"/>
      </w:pPr>
      <w:r>
        <w:rPr>
          <w:spacing w:val="-1"/>
        </w:rPr>
        <w:t>(</w:t>
      </w:r>
      <w:proofErr w:type="spellStart"/>
      <w:r>
        <w:rPr>
          <w:spacing w:val="-1"/>
        </w:rPr>
        <w:t>O</w:t>
      </w:r>
      <w:r>
        <w:rPr>
          <w:spacing w:val="-4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2"/>
        </w:rPr>
        <w:t>s</w:t>
      </w:r>
      <w:r>
        <w:rPr>
          <w:spacing w:val="-1"/>
        </w:rPr>
        <w:t>a</w:t>
      </w:r>
      <w:r>
        <w:t>tion</w:t>
      </w:r>
      <w:proofErr w:type="spellEnd"/>
      <w:r>
        <w:t xml:space="preserve"> </w:t>
      </w:r>
      <w:r>
        <w:rPr>
          <w:spacing w:val="-1"/>
        </w:rPr>
        <w:t>Na</w:t>
      </w:r>
      <w:r>
        <w:t>m</w:t>
      </w:r>
      <w:r>
        <w:rPr>
          <w:spacing w:val="-1"/>
        </w:rPr>
        <w:t>e)</w:t>
      </w:r>
    </w:p>
    <w:p w:rsidR="00743E95" w:rsidRDefault="00743E95">
      <w:pPr>
        <w:kinsoku w:val="0"/>
        <w:overflowPunct w:val="0"/>
        <w:ind w:left="4390"/>
        <w:sectPr w:rsidR="00743E95">
          <w:type w:val="continuous"/>
          <w:pgSz w:w="11907" w:h="16840"/>
          <w:pgMar w:top="1560" w:right="1300" w:bottom="280" w:left="1420" w:header="720" w:footer="720" w:gutter="0"/>
          <w:cols w:space="720" w:equalWidth="0">
            <w:col w:w="9187"/>
          </w:cols>
          <w:noEndnote/>
        </w:sectPr>
      </w:pPr>
    </w:p>
    <w:p w:rsidR="00743E95" w:rsidRDefault="00743E95">
      <w:pPr>
        <w:kinsoku w:val="0"/>
        <w:overflowPunct w:val="0"/>
        <w:spacing w:before="72"/>
        <w:ind w:left="5367"/>
      </w:pPr>
      <w:r>
        <w:rPr>
          <w:b/>
          <w:bCs/>
          <w:spacing w:val="-1"/>
          <w:u w:val="thick"/>
        </w:rPr>
        <w:lastRenderedPageBreak/>
        <w:t>A</w:t>
      </w:r>
      <w:r>
        <w:rPr>
          <w:b/>
          <w:bCs/>
          <w:u w:val="thick"/>
        </w:rPr>
        <w:t>pp</w:t>
      </w:r>
      <w:r>
        <w:rPr>
          <w:b/>
          <w:bCs/>
          <w:spacing w:val="-1"/>
          <w:u w:val="thick"/>
        </w:rPr>
        <w:t>e</w:t>
      </w:r>
      <w:r w:rsidR="009201BB">
        <w:rPr>
          <w:b/>
          <w:bCs/>
          <w:u w:val="thick"/>
        </w:rPr>
        <w:t>ndix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3"/>
          <w:u w:val="thick"/>
        </w:rPr>
        <w:t>o</w:t>
      </w:r>
      <w:r>
        <w:rPr>
          <w:b/>
          <w:bCs/>
          <w:u w:val="thick"/>
        </w:rPr>
        <w:t xml:space="preserve">f </w:t>
      </w:r>
      <w:r w:rsidR="009201BB">
        <w:rPr>
          <w:b/>
          <w:bCs/>
          <w:spacing w:val="1"/>
          <w:u w:val="thick"/>
        </w:rPr>
        <w:t>t</w:t>
      </w:r>
      <w:r>
        <w:rPr>
          <w:b/>
          <w:bCs/>
          <w:u w:val="thick"/>
        </w:rPr>
        <w:t>he</w:t>
      </w:r>
      <w:r w:rsidR="009201BB"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A</w:t>
      </w:r>
      <w:r>
        <w:rPr>
          <w:b/>
          <w:bCs/>
          <w:u w:val="thick"/>
        </w:rPr>
        <w:t>ppl</w:t>
      </w:r>
      <w:r>
        <w:rPr>
          <w:b/>
          <w:bCs/>
          <w:spacing w:val="-2"/>
          <w:u w:val="thick"/>
        </w:rPr>
        <w:t>i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a</w:t>
      </w:r>
      <w:r>
        <w:rPr>
          <w:b/>
          <w:bCs/>
          <w:spacing w:val="-1"/>
          <w:u w:val="thick"/>
        </w:rPr>
        <w:t>t</w:t>
      </w:r>
      <w:r w:rsidR="00F204EA">
        <w:rPr>
          <w:b/>
          <w:bCs/>
          <w:u w:val="thick"/>
        </w:rPr>
        <w:t xml:space="preserve">ion </w:t>
      </w:r>
      <w:r>
        <w:rPr>
          <w:b/>
          <w:bCs/>
          <w:spacing w:val="-3"/>
          <w:u w:val="thick"/>
        </w:rPr>
        <w:t>F</w:t>
      </w:r>
      <w:r>
        <w:rPr>
          <w:b/>
          <w:bCs/>
          <w:spacing w:val="2"/>
          <w:u w:val="thick"/>
        </w:rPr>
        <w:t>o</w:t>
      </w:r>
      <w:r>
        <w:rPr>
          <w:b/>
          <w:bCs/>
          <w:spacing w:val="1"/>
          <w:u w:val="thick"/>
        </w:rPr>
        <w:t>r</w:t>
      </w:r>
      <w:r>
        <w:rPr>
          <w:b/>
          <w:bCs/>
          <w:u w:val="thick"/>
        </w:rPr>
        <w:t>m</w:t>
      </w:r>
    </w:p>
    <w:p w:rsidR="00743E95" w:rsidRDefault="00743E95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9"/>
        <w:ind w:left="1265" w:right="1184"/>
        <w:jc w:val="center"/>
      </w:pPr>
      <w:r>
        <w:rPr>
          <w:b/>
          <w:bCs/>
          <w:spacing w:val="-1"/>
        </w:rPr>
        <w:t>A</w:t>
      </w:r>
      <w:r>
        <w:rPr>
          <w:b/>
          <w:bCs/>
        </w:rPr>
        <w:t>ppli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</w:t>
      </w:r>
      <w:r>
        <w:rPr>
          <w:b/>
          <w:bCs/>
          <w:spacing w:val="58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</w:rPr>
        <w:t>or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Ac</w:t>
      </w:r>
      <w:r>
        <w:rPr>
          <w:b/>
          <w:bCs/>
          <w:spacing w:val="1"/>
        </w:rPr>
        <w:t>c</w:t>
      </w:r>
      <w:r>
        <w:rPr>
          <w:b/>
          <w:bCs/>
          <w:spacing w:val="-6"/>
        </w:rPr>
        <w:t>r</w:t>
      </w:r>
      <w:r>
        <w:rPr>
          <w:b/>
          <w:bCs/>
          <w:spacing w:val="1"/>
        </w:rPr>
        <w:t>e</w:t>
      </w:r>
      <w:r>
        <w:rPr>
          <w:b/>
          <w:bCs/>
        </w:rPr>
        <w:t>di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ion/</w:t>
      </w:r>
      <w:r>
        <w:rPr>
          <w:b/>
          <w:bCs/>
          <w:spacing w:val="-1"/>
        </w:rPr>
        <w:t>Re-</w:t>
      </w:r>
      <w:r>
        <w:rPr>
          <w:b/>
          <w:bCs/>
        </w:rPr>
        <w:t>a</w:t>
      </w:r>
      <w:r>
        <w:rPr>
          <w:b/>
          <w:bCs/>
          <w:spacing w:val="-1"/>
        </w:rPr>
        <w:t>cc</w:t>
      </w:r>
      <w:r>
        <w:rPr>
          <w:b/>
          <w:bCs/>
          <w:spacing w:val="-4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di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</w:t>
      </w:r>
      <w:r>
        <w:rPr>
          <w:b/>
          <w:bCs/>
          <w:spacing w:val="2"/>
        </w:rPr>
        <w:t>o</w:t>
      </w:r>
      <w:r w:rsidR="009201BB">
        <w:rPr>
          <w:b/>
          <w:bCs/>
        </w:rPr>
        <w:t>n</w:t>
      </w:r>
      <w:r w:rsidR="00F204EA">
        <w:rPr>
          <w:b/>
          <w:bCs/>
        </w:rPr>
        <w:t xml:space="preserve"> as a </w:t>
      </w:r>
      <w:r>
        <w:rPr>
          <w:b/>
          <w:bCs/>
          <w:spacing w:val="-3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ovid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54"/>
        </w:rPr>
        <w:t xml:space="preserve"> </w:t>
      </w:r>
      <w:r>
        <w:rPr>
          <w:b/>
          <w:bCs/>
        </w:rPr>
        <w:t xml:space="preserve">of </w:t>
      </w:r>
      <w:r>
        <w:rPr>
          <w:b/>
          <w:bCs/>
          <w:spacing w:val="-1"/>
        </w:rPr>
        <w:t>C</w:t>
      </w:r>
      <w:r>
        <w:rPr>
          <w:b/>
          <w:bCs/>
        </w:rPr>
        <w:t>on</w:t>
      </w:r>
      <w:r>
        <w:rPr>
          <w:b/>
          <w:bCs/>
          <w:spacing w:val="-1"/>
        </w:rPr>
        <w:t>t</w:t>
      </w:r>
      <w:r w:rsidR="00F204EA">
        <w:rPr>
          <w:b/>
          <w:bCs/>
        </w:rPr>
        <w:t xml:space="preserve">inuing </w:t>
      </w:r>
      <w:r>
        <w:rPr>
          <w:b/>
          <w:bCs/>
          <w:spacing w:val="-3"/>
        </w:rPr>
        <w:t>N</w:t>
      </w:r>
      <w:r>
        <w:rPr>
          <w:b/>
          <w:bCs/>
        </w:rPr>
        <w:t>u</w:t>
      </w:r>
      <w:r>
        <w:rPr>
          <w:b/>
          <w:bCs/>
          <w:spacing w:val="-1"/>
        </w:rPr>
        <w:t>r</w:t>
      </w:r>
      <w:r w:rsidR="00F204EA">
        <w:rPr>
          <w:b/>
          <w:bCs/>
        </w:rPr>
        <w:t xml:space="preserve">sing </w:t>
      </w:r>
      <w:r>
        <w:rPr>
          <w:b/>
          <w:bCs/>
          <w:spacing w:val="-2"/>
        </w:rPr>
        <w:t>E</w:t>
      </w:r>
      <w:r>
        <w:rPr>
          <w:b/>
          <w:bCs/>
        </w:rPr>
        <w:t>du</w:t>
      </w:r>
      <w:r>
        <w:rPr>
          <w:b/>
          <w:bCs/>
          <w:spacing w:val="-1"/>
        </w:rPr>
        <w:t>c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ion</w:t>
      </w:r>
    </w:p>
    <w:p w:rsidR="00743E95" w:rsidRDefault="00743E95">
      <w:pPr>
        <w:kinsoku w:val="0"/>
        <w:overflowPunct w:val="0"/>
        <w:ind w:left="83"/>
        <w:jc w:val="center"/>
      </w:pP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u</w:t>
      </w:r>
      <w:r>
        <w:rPr>
          <w:b/>
          <w:bCs/>
          <w:spacing w:val="-1"/>
          <w:u w:val="thick"/>
        </w:rPr>
        <w:t>rr</w:t>
      </w:r>
      <w:r>
        <w:rPr>
          <w:b/>
          <w:bCs/>
          <w:u w:val="thick"/>
        </w:rPr>
        <w:t>i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ulum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spacing w:val="-11"/>
          <w:u w:val="thick"/>
        </w:rPr>
        <w:t>V</w:t>
      </w:r>
      <w:r>
        <w:rPr>
          <w:b/>
          <w:bCs/>
          <w:u w:val="thick"/>
        </w:rPr>
        <w:t>i</w:t>
      </w:r>
      <w:r>
        <w:rPr>
          <w:b/>
          <w:bCs/>
          <w:spacing w:val="-1"/>
          <w:u w:val="thick"/>
        </w:rPr>
        <w:t>t</w:t>
      </w:r>
      <w:r w:rsidR="00F204EA">
        <w:rPr>
          <w:b/>
          <w:bCs/>
          <w:u w:val="thick"/>
        </w:rPr>
        <w:t>ae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(C</w:t>
      </w:r>
      <w:r>
        <w:rPr>
          <w:b/>
          <w:bCs/>
          <w:spacing w:val="1"/>
          <w:u w:val="thick"/>
        </w:rPr>
        <w:t>V</w:t>
      </w:r>
      <w:r>
        <w:rPr>
          <w:b/>
          <w:bCs/>
          <w:u w:val="thick"/>
        </w:rPr>
        <w:t>)</w:t>
      </w:r>
      <w:r>
        <w:rPr>
          <w:b/>
          <w:bCs/>
          <w:spacing w:val="59"/>
          <w:u w:val="thick"/>
        </w:rPr>
        <w:t xml:space="preserve"> </w:t>
      </w:r>
      <w:r>
        <w:rPr>
          <w:b/>
          <w:bCs/>
          <w:u w:val="thick"/>
        </w:rPr>
        <w:t xml:space="preserve">of </w:t>
      </w: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u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>se</w:t>
      </w:r>
      <w:r w:rsidR="00F204EA">
        <w:rPr>
          <w:b/>
          <w:bCs/>
          <w:spacing w:val="59"/>
          <w:u w:val="thick"/>
        </w:rPr>
        <w:t xml:space="preserve"> </w:t>
      </w:r>
      <w:r>
        <w:rPr>
          <w:b/>
          <w:bCs/>
          <w:spacing w:val="-3"/>
          <w:u w:val="thick"/>
        </w:rPr>
        <w:t>P</w:t>
      </w:r>
      <w:r>
        <w:rPr>
          <w:b/>
          <w:bCs/>
          <w:u w:val="thick"/>
        </w:rPr>
        <w:t>lann</w:t>
      </w:r>
      <w:r>
        <w:rPr>
          <w:b/>
          <w:bCs/>
          <w:spacing w:val="-1"/>
          <w:u w:val="thick"/>
        </w:rPr>
        <w:t>er</w:t>
      </w:r>
    </w:p>
    <w:p w:rsidR="00743E95" w:rsidRDefault="00743E95">
      <w:pPr>
        <w:kinsoku w:val="0"/>
        <w:overflowPunct w:val="0"/>
        <w:spacing w:line="271" w:lineRule="exact"/>
        <w:ind w:left="86"/>
        <w:jc w:val="center"/>
      </w:pPr>
      <w:r>
        <w:rPr>
          <w:i/>
          <w:iCs/>
          <w:spacing w:val="-4"/>
          <w:u w:val="single"/>
        </w:rPr>
        <w:t>(</w:t>
      </w:r>
      <w:r>
        <w:rPr>
          <w:i/>
          <w:iCs/>
          <w:spacing w:val="-1"/>
          <w:u w:val="single"/>
        </w:rPr>
        <w:t>E</w:t>
      </w:r>
      <w:r>
        <w:rPr>
          <w:i/>
          <w:iCs/>
          <w:spacing w:val="2"/>
          <w:u w:val="single"/>
        </w:rPr>
        <w:t>a</w:t>
      </w:r>
      <w:r>
        <w:rPr>
          <w:i/>
          <w:iCs/>
          <w:spacing w:val="-1"/>
          <w:u w:val="single"/>
        </w:rPr>
        <w:t>c</w:t>
      </w:r>
      <w:r w:rsidR="009201BB">
        <w:rPr>
          <w:i/>
          <w:iCs/>
          <w:u w:val="single"/>
        </w:rPr>
        <w:t xml:space="preserve">h </w:t>
      </w:r>
      <w:r>
        <w:rPr>
          <w:i/>
          <w:iCs/>
          <w:u w:val="single"/>
        </w:rPr>
        <w:t>Nurse</w:t>
      </w:r>
      <w:r w:rsidR="009201BB">
        <w:rPr>
          <w:i/>
          <w:iCs/>
          <w:spacing w:val="59"/>
          <w:u w:val="single"/>
        </w:rPr>
        <w:t xml:space="preserve"> </w:t>
      </w:r>
      <w:r>
        <w:rPr>
          <w:i/>
          <w:iCs/>
          <w:spacing w:val="-1"/>
          <w:u w:val="single"/>
        </w:rPr>
        <w:t>P</w:t>
      </w:r>
      <w:r>
        <w:rPr>
          <w:i/>
          <w:iCs/>
          <w:u w:val="single"/>
        </w:rPr>
        <w:t>lann</w:t>
      </w:r>
      <w:r>
        <w:rPr>
          <w:i/>
          <w:iCs/>
          <w:spacing w:val="-1"/>
          <w:u w:val="single"/>
        </w:rPr>
        <w:t>e</w:t>
      </w:r>
      <w:r w:rsidR="009201BB">
        <w:rPr>
          <w:i/>
          <w:iCs/>
          <w:u w:val="single"/>
        </w:rPr>
        <w:t>r is</w:t>
      </w:r>
      <w:r>
        <w:rPr>
          <w:i/>
          <w:iCs/>
          <w:spacing w:val="2"/>
          <w:u w:val="single"/>
        </w:rPr>
        <w:t xml:space="preserve"> </w:t>
      </w:r>
      <w:r>
        <w:rPr>
          <w:i/>
          <w:iCs/>
          <w:spacing w:val="-10"/>
          <w:u w:val="single"/>
        </w:rPr>
        <w:t>r</w:t>
      </w:r>
      <w:r>
        <w:rPr>
          <w:i/>
          <w:iCs/>
          <w:spacing w:val="-1"/>
          <w:u w:val="single"/>
        </w:rPr>
        <w:t>e</w:t>
      </w:r>
      <w:r>
        <w:rPr>
          <w:i/>
          <w:iCs/>
          <w:u w:val="single"/>
        </w:rPr>
        <w:t>qui</w:t>
      </w:r>
      <w:r>
        <w:rPr>
          <w:i/>
          <w:iCs/>
          <w:spacing w:val="-10"/>
          <w:u w:val="single"/>
        </w:rPr>
        <w:t>r</w:t>
      </w:r>
      <w:r>
        <w:rPr>
          <w:i/>
          <w:iCs/>
          <w:spacing w:val="-1"/>
          <w:u w:val="single"/>
        </w:rPr>
        <w:t>e</w:t>
      </w:r>
      <w:r w:rsidR="009201BB">
        <w:rPr>
          <w:i/>
          <w:iCs/>
          <w:u w:val="single"/>
        </w:rPr>
        <w:t xml:space="preserve">d </w:t>
      </w:r>
      <w:r>
        <w:rPr>
          <w:i/>
          <w:iCs/>
          <w:u w:val="single"/>
        </w:rPr>
        <w:t>to</w:t>
      </w:r>
      <w:r>
        <w:rPr>
          <w:i/>
          <w:iCs/>
          <w:spacing w:val="59"/>
          <w:u w:val="single"/>
        </w:rPr>
        <w:t xml:space="preserve"> </w:t>
      </w:r>
      <w:r>
        <w:rPr>
          <w:i/>
          <w:iCs/>
          <w:u w:val="single"/>
        </w:rPr>
        <w:t>fill</w:t>
      </w:r>
      <w:r>
        <w:rPr>
          <w:i/>
          <w:iCs/>
          <w:spacing w:val="60"/>
          <w:u w:val="single"/>
        </w:rPr>
        <w:t xml:space="preserve"> </w:t>
      </w:r>
      <w:r>
        <w:rPr>
          <w:i/>
          <w:iCs/>
          <w:u w:val="single"/>
        </w:rPr>
        <w:t>in</w:t>
      </w:r>
      <w:r>
        <w:rPr>
          <w:i/>
          <w:iCs/>
          <w:spacing w:val="59"/>
          <w:u w:val="single"/>
        </w:rPr>
        <w:t xml:space="preserve"> </w:t>
      </w:r>
      <w:r>
        <w:rPr>
          <w:i/>
          <w:iCs/>
          <w:u w:val="single"/>
        </w:rPr>
        <w:t>one</w:t>
      </w:r>
      <w:r>
        <w:rPr>
          <w:i/>
          <w:iCs/>
          <w:spacing w:val="59"/>
          <w:u w:val="single"/>
        </w:rPr>
        <w:t xml:space="preserve"> </w:t>
      </w:r>
      <w:r>
        <w:rPr>
          <w:i/>
          <w:iCs/>
          <w:u w:val="single"/>
        </w:rPr>
        <w:t>C</w:t>
      </w:r>
      <w:r>
        <w:rPr>
          <w:i/>
          <w:iCs/>
          <w:spacing w:val="-1"/>
          <w:u w:val="single"/>
        </w:rPr>
        <w:t>V</w:t>
      </w:r>
      <w:r>
        <w:rPr>
          <w:i/>
          <w:iCs/>
          <w:u w:val="single"/>
        </w:rPr>
        <w:t>)</w:t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4668"/>
        </w:tabs>
        <w:kinsoku w:val="0"/>
        <w:overflowPunct w:val="0"/>
        <w:spacing w:before="69"/>
        <w:ind w:left="581"/>
      </w:pPr>
      <w:r>
        <w:rPr>
          <w:spacing w:val="-2"/>
        </w:rPr>
        <w:t>F</w:t>
      </w:r>
      <w:r>
        <w:t xml:space="preserve">ull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</w:tabs>
        <w:kinsoku w:val="0"/>
        <w:overflowPunct w:val="0"/>
        <w:spacing w:before="69"/>
        <w:ind w:left="581"/>
      </w:pPr>
      <w:r>
        <w:t>Cu</w:t>
      </w:r>
      <w:r>
        <w:rPr>
          <w:spacing w:val="-1"/>
        </w:rPr>
        <w:t>rre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e</w:t>
      </w:r>
      <w:r>
        <w:rPr>
          <w:spacing w:val="-1"/>
        </w:rPr>
        <w:t>re</w:t>
      </w:r>
      <w:r>
        <w:t>d/</w:t>
      </w:r>
      <w:r>
        <w:rPr>
          <w:spacing w:val="-1"/>
        </w:rPr>
        <w:t>E</w:t>
      </w:r>
      <w:r>
        <w:t>n</w:t>
      </w:r>
      <w:r>
        <w:rPr>
          <w:spacing w:val="1"/>
        </w:rPr>
        <w:t>r</w:t>
      </w:r>
      <w:r>
        <w:t>oll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il:</w:t>
      </w:r>
      <w:r>
        <w:rPr>
          <w:spacing w:val="-10"/>
        </w:rPr>
        <w:t xml:space="preserve"> </w:t>
      </w:r>
      <w:r>
        <w:rPr>
          <w:spacing w:val="-25"/>
        </w:rPr>
        <w:t>Y</w:t>
      </w:r>
      <w:r>
        <w:rPr>
          <w:spacing w:val="-1"/>
        </w:rPr>
        <w:t>e</w:t>
      </w:r>
      <w:r>
        <w:t xml:space="preserve">s /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(</w:t>
      </w:r>
      <w:r>
        <w:t>pl</w:t>
      </w:r>
      <w:r>
        <w:rPr>
          <w:spacing w:val="-1"/>
        </w:rPr>
        <w:t>ea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)</w:t>
      </w:r>
    </w:p>
    <w:p w:rsidR="00743E95" w:rsidRDefault="00743E95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6043"/>
        </w:tabs>
        <w:kinsoku w:val="0"/>
        <w:overflowPunct w:val="0"/>
        <w:ind w:left="581"/>
      </w:pPr>
      <w:r>
        <w:rPr>
          <w:spacing w:val="-25"/>
        </w:rPr>
        <w:t>Y</w:t>
      </w:r>
      <w:r>
        <w:rPr>
          <w:spacing w:val="-1"/>
        </w:rPr>
        <w:t>ea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 w:rsidR="00B06F23">
        <w:t>/ Enrolment</w:t>
      </w:r>
      <w:r>
        <w:t xml:space="preserve"> </w:t>
      </w:r>
      <w:r>
        <w:rPr>
          <w:spacing w:val="-1"/>
        </w:rPr>
        <w:t>(</w:t>
      </w:r>
      <w:r>
        <w:t>R</w:t>
      </w:r>
      <w:r>
        <w:rPr>
          <w:spacing w:val="1"/>
        </w:rPr>
        <w:t>N</w:t>
      </w:r>
      <w:r>
        <w:t>/</w:t>
      </w:r>
      <w:r>
        <w:rPr>
          <w:spacing w:val="-1"/>
        </w:rPr>
        <w:t>EN)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6149"/>
        </w:tabs>
        <w:kinsoku w:val="0"/>
        <w:overflowPunct w:val="0"/>
        <w:spacing w:before="69"/>
        <w:ind w:left="581"/>
      </w:pP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tion/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umb</w:t>
      </w:r>
      <w:r>
        <w:rPr>
          <w:spacing w:val="-1"/>
        </w:rPr>
        <w:t>er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7594"/>
        </w:tabs>
        <w:kinsoku w:val="0"/>
        <w:overflowPunct w:val="0"/>
        <w:spacing w:before="69"/>
        <w:ind w:left="581"/>
      </w:pPr>
      <w:r>
        <w:rPr>
          <w:spacing w:val="-1"/>
        </w:rPr>
        <w:t>Na</w:t>
      </w:r>
      <w:r>
        <w:t>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 xml:space="preserve">nstitution: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  <w:tab w:val="left" w:pos="5400"/>
        </w:tabs>
        <w:kinsoku w:val="0"/>
        <w:overflowPunct w:val="0"/>
        <w:spacing w:before="69"/>
        <w:ind w:left="581"/>
      </w:pP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 R</w:t>
      </w:r>
      <w:r>
        <w:rPr>
          <w:spacing w:val="-1"/>
        </w:rPr>
        <w:t>a</w:t>
      </w:r>
      <w:r>
        <w:t xml:space="preserve">nk/Post: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743E95" w:rsidRPr="001B404C" w:rsidRDefault="003C0884" w:rsidP="009534BC">
      <w:pPr>
        <w:numPr>
          <w:ilvl w:val="1"/>
          <w:numId w:val="4"/>
        </w:numPr>
        <w:tabs>
          <w:tab w:val="left" w:pos="581"/>
        </w:tabs>
        <w:kinsoku w:val="0"/>
        <w:overflowPunct w:val="0"/>
        <w:spacing w:before="3" w:line="280" w:lineRule="exact"/>
        <w:ind w:left="581"/>
        <w:rPr>
          <w:sz w:val="28"/>
          <w:szCs w:val="28"/>
        </w:rPr>
      </w:pPr>
      <w:r w:rsidRPr="003C0884">
        <w:rPr>
          <w:rFonts w:hint="eastAsia"/>
          <w:lang w:eastAsia="zh-HK"/>
        </w:rPr>
        <w:t xml:space="preserve"> </w:t>
      </w:r>
      <w:r w:rsidR="001B404C">
        <w:rPr>
          <w:lang w:eastAsia="zh-HK"/>
        </w:rPr>
        <w:t xml:space="preserve">Please list hereunder, in chronological order, your nursing-related degree: </w:t>
      </w:r>
    </w:p>
    <w:p w:rsidR="001B404C" w:rsidRPr="001B404C" w:rsidRDefault="001B404C" w:rsidP="001B404C">
      <w:pPr>
        <w:tabs>
          <w:tab w:val="left" w:pos="581"/>
        </w:tabs>
        <w:kinsoku w:val="0"/>
        <w:overflowPunct w:val="0"/>
        <w:spacing w:before="3" w:line="280" w:lineRule="exact"/>
        <w:ind w:left="581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3816"/>
        <w:gridCol w:w="3828"/>
      </w:tblGrid>
      <w:tr w:rsidR="00743E95" w:rsidRPr="00743E95">
        <w:trPr>
          <w:trHeight w:hRule="exact" w:val="56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right="8"/>
              <w:jc w:val="center"/>
            </w:pPr>
            <w:r w:rsidRPr="00743E95">
              <w:rPr>
                <w:b/>
                <w:bCs/>
                <w:spacing w:val="-27"/>
              </w:rPr>
              <w:t>Y</w:t>
            </w:r>
            <w:r w:rsidRPr="00743E95">
              <w:rPr>
                <w:b/>
                <w:bCs/>
                <w:spacing w:val="-1"/>
              </w:rPr>
              <w:t>e</w:t>
            </w:r>
            <w:r w:rsidRPr="00743E95">
              <w:rPr>
                <w:b/>
                <w:bCs/>
              </w:rPr>
              <w:t>ar</w:t>
            </w:r>
            <w:r w:rsidRPr="00743E95">
              <w:rPr>
                <w:b/>
                <w:bCs/>
                <w:spacing w:val="-6"/>
              </w:rPr>
              <w:t xml:space="preserve"> </w:t>
            </w:r>
            <w:r w:rsidRPr="00743E95">
              <w:rPr>
                <w:b/>
                <w:bCs/>
              </w:rPr>
              <w:t>of</w:t>
            </w:r>
          </w:p>
          <w:p w:rsidR="00743E95" w:rsidRPr="00743E95" w:rsidRDefault="00743E95">
            <w:pPr>
              <w:pStyle w:val="TableParagraph"/>
              <w:kinsoku w:val="0"/>
              <w:overflowPunct w:val="0"/>
              <w:ind w:right="6"/>
              <w:jc w:val="center"/>
            </w:pPr>
            <w:r w:rsidRPr="00743E95">
              <w:rPr>
                <w:b/>
                <w:bCs/>
                <w:spacing w:val="-1"/>
              </w:rPr>
              <w:t>Att</w:t>
            </w:r>
            <w:r w:rsidRPr="00743E95">
              <w:rPr>
                <w:b/>
                <w:bCs/>
              </w:rPr>
              <w:t>ai</w:t>
            </w:r>
            <w:r w:rsidRPr="00743E95">
              <w:rPr>
                <w:b/>
                <w:bCs/>
                <w:spacing w:val="3"/>
              </w:rPr>
              <w:t>n</w:t>
            </w:r>
            <w:r w:rsidRPr="00743E95">
              <w:rPr>
                <w:b/>
                <w:bCs/>
                <w:spacing w:val="-4"/>
              </w:rPr>
              <w:t>m</w:t>
            </w:r>
            <w:r w:rsidRPr="00743E95">
              <w:rPr>
                <w:b/>
                <w:bCs/>
                <w:spacing w:val="-1"/>
              </w:rPr>
              <w:t>e</w:t>
            </w:r>
            <w:r w:rsidRPr="00743E95">
              <w:rPr>
                <w:b/>
                <w:bCs/>
              </w:rPr>
              <w:t>nt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left="1179"/>
            </w:pPr>
            <w:r w:rsidRPr="00743E95">
              <w:rPr>
                <w:b/>
                <w:bCs/>
              </w:rPr>
              <w:t>Qual</w:t>
            </w:r>
            <w:r w:rsidRPr="00743E95">
              <w:rPr>
                <w:b/>
                <w:bCs/>
                <w:spacing w:val="-2"/>
              </w:rPr>
              <w:t>i</w:t>
            </w:r>
            <w:r w:rsidRPr="00743E95">
              <w:rPr>
                <w:b/>
                <w:bCs/>
                <w:spacing w:val="1"/>
              </w:rPr>
              <w:t>f</w:t>
            </w:r>
            <w:r w:rsidRPr="00743E95">
              <w:rPr>
                <w:b/>
                <w:bCs/>
              </w:rPr>
              <w:t>i</w:t>
            </w:r>
            <w:r w:rsidRPr="00743E95">
              <w:rPr>
                <w:b/>
                <w:bCs/>
                <w:spacing w:val="-1"/>
              </w:rPr>
              <w:t>c</w:t>
            </w:r>
            <w:r w:rsidRPr="00743E95">
              <w:rPr>
                <w:b/>
                <w:bCs/>
              </w:rPr>
              <w:t>a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ions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right="5"/>
              <w:jc w:val="center"/>
            </w:pPr>
            <w:r w:rsidRPr="00743E95">
              <w:rPr>
                <w:b/>
                <w:bCs/>
              </w:rPr>
              <w:t>Ins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u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ion</w:t>
            </w:r>
          </w:p>
        </w:tc>
      </w:tr>
      <w:tr w:rsidR="00743E95" w:rsidRPr="00743E95">
        <w:trPr>
          <w:trHeight w:hRule="exact" w:val="44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0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39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1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</w:tbl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</w:tabs>
        <w:kinsoku w:val="0"/>
        <w:overflowPunct w:val="0"/>
        <w:spacing w:before="69"/>
        <w:ind w:left="581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list h</w:t>
      </w:r>
      <w:r>
        <w:rPr>
          <w:spacing w:val="-1"/>
        </w:rPr>
        <w:t>ere</w:t>
      </w:r>
      <w:r>
        <w:t>und</w:t>
      </w:r>
      <w:r>
        <w:rPr>
          <w:spacing w:val="1"/>
        </w:rPr>
        <w:t>e</w:t>
      </w:r>
      <w:r>
        <w:rPr>
          <w:spacing w:val="-11"/>
        </w:rPr>
        <w:t>r</w:t>
      </w:r>
      <w:r>
        <w:t xml:space="preserve">, in </w:t>
      </w:r>
      <w:r>
        <w:rPr>
          <w:spacing w:val="1"/>
        </w:rPr>
        <w:t>c</w:t>
      </w:r>
      <w:r>
        <w:t>h</w:t>
      </w:r>
      <w:r>
        <w:rPr>
          <w:spacing w:val="-1"/>
        </w:rPr>
        <w:t>r</w:t>
      </w:r>
      <w:r>
        <w:t>onolo</w:t>
      </w:r>
      <w:r>
        <w:rPr>
          <w:spacing w:val="-3"/>
        </w:rPr>
        <w:t>g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 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-1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</w:t>
      </w:r>
      <w:r>
        <w:t>s in nu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rPr>
          <w:spacing w:val="-3"/>
        </w:rPr>
        <w:t>g</w:t>
      </w:r>
      <w:r>
        <w:t>:</w:t>
      </w:r>
    </w:p>
    <w:p w:rsidR="00743E95" w:rsidRDefault="00743E95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3896"/>
        <w:gridCol w:w="3794"/>
      </w:tblGrid>
      <w:tr w:rsidR="00743E95" w:rsidRPr="00743E95">
        <w:trPr>
          <w:trHeight w:hRule="exact" w:val="286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left="299"/>
            </w:pPr>
            <w:r w:rsidRPr="00743E95">
              <w:rPr>
                <w:b/>
                <w:bCs/>
                <w:spacing w:val="-3"/>
              </w:rPr>
              <w:t>P</w:t>
            </w:r>
            <w:r w:rsidRPr="00743E95">
              <w:rPr>
                <w:b/>
                <w:bCs/>
                <w:spacing w:val="1"/>
              </w:rPr>
              <w:t>e</w:t>
            </w:r>
            <w:r w:rsidRPr="00743E95">
              <w:rPr>
                <w:b/>
                <w:bCs/>
                <w:spacing w:val="-1"/>
              </w:rPr>
              <w:t>r</w:t>
            </w:r>
            <w:r w:rsidRPr="00743E95">
              <w:rPr>
                <w:b/>
                <w:bCs/>
              </w:rPr>
              <w:t>iod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ind w:right="6"/>
              <w:jc w:val="center"/>
            </w:pPr>
            <w:r w:rsidRPr="00743E95">
              <w:rPr>
                <w:b/>
                <w:bCs/>
                <w:spacing w:val="-1"/>
              </w:rPr>
              <w:t>R</w:t>
            </w:r>
            <w:r w:rsidRPr="00743E95">
              <w:rPr>
                <w:b/>
                <w:bCs/>
              </w:rPr>
              <w:t>ank/</w:t>
            </w:r>
            <w:r w:rsidRPr="00743E95">
              <w:rPr>
                <w:b/>
                <w:bCs/>
                <w:spacing w:val="-3"/>
              </w:rPr>
              <w:t>P</w:t>
            </w:r>
            <w:r w:rsidRPr="00743E95">
              <w:rPr>
                <w:b/>
                <w:bCs/>
              </w:rPr>
              <w:t>ost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 w:rsidRPr="00743E95">
              <w:rPr>
                <w:b/>
                <w:bCs/>
              </w:rPr>
              <w:t>Ins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u</w:t>
            </w:r>
            <w:r w:rsidRPr="00743E95">
              <w:rPr>
                <w:b/>
                <w:bCs/>
                <w:spacing w:val="-1"/>
              </w:rPr>
              <w:t>t</w:t>
            </w:r>
            <w:r w:rsidRPr="00743E95">
              <w:rPr>
                <w:b/>
                <w:bCs/>
              </w:rPr>
              <w:t>ion</w:t>
            </w:r>
          </w:p>
        </w:tc>
      </w:tr>
      <w:tr w:rsidR="00743E95" w:rsidRPr="00743E95">
        <w:trPr>
          <w:trHeight w:hRule="exact" w:val="41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2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2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20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42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37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  <w:tr w:rsidR="00743E95" w:rsidRPr="00743E95">
        <w:trPr>
          <w:trHeight w:hRule="exact" w:val="418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95" w:rsidRPr="00743E95" w:rsidRDefault="00743E95"/>
        </w:tc>
      </w:tr>
    </w:tbl>
    <w:p w:rsidR="00743E95" w:rsidRDefault="00743E95">
      <w:pPr>
        <w:sectPr w:rsidR="00743E95">
          <w:pgSz w:w="11907" w:h="16840"/>
          <w:pgMar w:top="1080" w:right="1280" w:bottom="860" w:left="1360" w:header="0" w:footer="671" w:gutter="0"/>
          <w:cols w:space="720" w:equalWidth="0">
            <w:col w:w="9267"/>
          </w:cols>
          <w:noEndnote/>
        </w:sectPr>
      </w:pPr>
    </w:p>
    <w:p w:rsidR="00743E95" w:rsidRDefault="00743E95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743E95" w:rsidRDefault="00743E95">
      <w:pPr>
        <w:numPr>
          <w:ilvl w:val="1"/>
          <w:numId w:val="4"/>
        </w:numPr>
        <w:tabs>
          <w:tab w:val="left" w:pos="581"/>
        </w:tabs>
        <w:kinsoku w:val="0"/>
        <w:overflowPunct w:val="0"/>
        <w:spacing w:before="69"/>
        <w:ind w:left="581" w:right="220"/>
      </w:pPr>
      <w:r>
        <w:t>Pl</w:t>
      </w:r>
      <w:r>
        <w:rPr>
          <w:spacing w:val="-1"/>
        </w:rPr>
        <w:t>ea</w:t>
      </w:r>
      <w:r>
        <w:t>se</w:t>
      </w:r>
      <w:r>
        <w:rPr>
          <w:spacing w:val="27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ere</w:t>
      </w:r>
      <w:r>
        <w:t>und</w:t>
      </w:r>
      <w:r>
        <w:rPr>
          <w:spacing w:val="-1"/>
        </w:rPr>
        <w:t>e</w:t>
      </w:r>
      <w:r>
        <w:rPr>
          <w:spacing w:val="-11"/>
        </w:rPr>
        <w:t>r</w:t>
      </w:r>
      <w:r>
        <w:t>,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r</w:t>
      </w:r>
      <w:r>
        <w:t>onol</w:t>
      </w:r>
      <w:r>
        <w:rPr>
          <w:spacing w:val="2"/>
        </w:rPr>
        <w:t>o</w:t>
      </w:r>
      <w:r>
        <w:rPr>
          <w:spacing w:val="-3"/>
        </w:rPr>
        <w:t>g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9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rPr>
          <w:spacing w:val="-11"/>
        </w:rPr>
        <w:t>r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N</w:t>
      </w:r>
      <w:r>
        <w:t>E</w:t>
      </w:r>
      <w:r w:rsidR="009201BB">
        <w:t xml:space="preserve"> </w:t>
      </w:r>
      <w:proofErr w:type="spellStart"/>
      <w:r w:rsidR="009201BB">
        <w:t>programmes</w:t>
      </w:r>
      <w:proofErr w:type="spellEnd"/>
      <w:r w:rsidR="009201BB">
        <w:t>/ activiti</w:t>
      </w:r>
      <w:r w:rsidR="00B06F23">
        <w:t>es</w:t>
      </w:r>
      <w:r>
        <w:t xml:space="preserve"> 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st th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s:</w:t>
      </w:r>
    </w:p>
    <w:p w:rsidR="004161D8" w:rsidRDefault="004161D8" w:rsidP="004161D8">
      <w:pPr>
        <w:tabs>
          <w:tab w:val="left" w:pos="581"/>
        </w:tabs>
        <w:kinsoku w:val="0"/>
        <w:overflowPunct w:val="0"/>
        <w:spacing w:before="69"/>
        <w:ind w:left="581" w:right="220"/>
      </w:pPr>
    </w:p>
    <w:tbl>
      <w:tblPr>
        <w:tblW w:w="1072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3"/>
        <w:gridCol w:w="2410"/>
        <w:gridCol w:w="2409"/>
        <w:gridCol w:w="1276"/>
        <w:gridCol w:w="1276"/>
        <w:gridCol w:w="850"/>
        <w:gridCol w:w="1134"/>
      </w:tblGrid>
      <w:tr w:rsidR="00957AD4" w:rsidRPr="003D591D" w:rsidTr="003C0884">
        <w:trPr>
          <w:trHeight w:val="585"/>
        </w:trPr>
        <w:tc>
          <w:tcPr>
            <w:tcW w:w="137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BB52AB">
              <w:rPr>
                <w:rFonts w:hint="eastAsia"/>
                <w:b/>
                <w:bCs/>
                <w:sz w:val="20"/>
                <w:szCs w:val="20"/>
              </w:rPr>
              <w:t>Nature of CNE Activities</w:t>
            </w:r>
          </w:p>
          <w:p w:rsidR="00957AD4" w:rsidRPr="000E3A09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BB52AB">
              <w:rPr>
                <w:rFonts w:hint="eastAsia"/>
                <w:b/>
                <w:bCs/>
                <w:sz w:val="20"/>
                <w:szCs w:val="20"/>
              </w:rPr>
              <w:t>(</w:t>
            </w:r>
            <w:proofErr w:type="gramStart"/>
            <w:r w:rsidRPr="00BB52AB">
              <w:rPr>
                <w:rFonts w:hint="eastAsia"/>
                <w:b/>
                <w:bCs/>
                <w:sz w:val="20"/>
                <w:szCs w:val="20"/>
              </w:rPr>
              <w:t>e.g</w:t>
            </w:r>
            <w:proofErr w:type="gramEnd"/>
            <w:r w:rsidRPr="00BB52AB">
              <w:rPr>
                <w:rFonts w:hint="eastAsia"/>
                <w:b/>
                <w:bCs/>
                <w:sz w:val="20"/>
                <w:szCs w:val="20"/>
              </w:rPr>
              <w:t>. course, workshop, conference, etc.)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52AB">
              <w:rPr>
                <w:rFonts w:hint="eastAsia"/>
                <w:b/>
                <w:bCs/>
                <w:sz w:val="20"/>
                <w:szCs w:val="20"/>
              </w:rPr>
              <w:t>Programme</w:t>
            </w:r>
            <w:proofErr w:type="spellEnd"/>
            <w:r w:rsidRPr="000E3A09">
              <w:rPr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7AD4" w:rsidRPr="000E3A09" w:rsidRDefault="00957AD4" w:rsidP="003C0884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52AB">
              <w:rPr>
                <w:rFonts w:hint="eastAsia"/>
                <w:b/>
                <w:bCs/>
                <w:sz w:val="20"/>
                <w:szCs w:val="20"/>
              </w:rPr>
              <w:t>Programme</w:t>
            </w:r>
            <w:proofErr w:type="spellEnd"/>
            <w:r w:rsidRPr="000E3A0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3A09">
              <w:rPr>
                <w:b/>
                <w:bCs/>
                <w:sz w:val="20"/>
                <w:szCs w:val="20"/>
              </w:rPr>
              <w:t>Organi</w:t>
            </w:r>
            <w:r w:rsidR="003C0884">
              <w:rPr>
                <w:b/>
                <w:bCs/>
                <w:sz w:val="20"/>
                <w:szCs w:val="20"/>
              </w:rPr>
              <w:t>s</w:t>
            </w:r>
            <w:r w:rsidRPr="000E3A09">
              <w:rPr>
                <w:b/>
                <w:bCs/>
                <w:sz w:val="20"/>
                <w:szCs w:val="20"/>
              </w:rPr>
              <w:t>er</w:t>
            </w:r>
            <w:proofErr w:type="spellEnd"/>
            <w:r w:rsidRPr="00BB52AB">
              <w:rPr>
                <w:rFonts w:hint="eastAsia"/>
                <w:b/>
                <w:bCs/>
                <w:sz w:val="20"/>
                <w:szCs w:val="20"/>
              </w:rPr>
              <w:t>(s)</w:t>
            </w:r>
            <w:r w:rsidRPr="000E3A09">
              <w:rPr>
                <w:b/>
                <w:bCs/>
                <w:sz w:val="20"/>
                <w:szCs w:val="20"/>
              </w:rPr>
              <w:br/>
              <w:t xml:space="preserve">(Accredited CNE Providers in HK)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57AD4" w:rsidRPr="00BB52AB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  <w:p w:rsidR="00957AD4" w:rsidRPr="000E3A09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BB52AB">
              <w:rPr>
                <w:rFonts w:hint="eastAsia"/>
                <w:b/>
                <w:bCs/>
                <w:sz w:val="20"/>
                <w:szCs w:val="20"/>
              </w:rPr>
              <w:t>Date of Attendance</w:t>
            </w:r>
            <w:r w:rsidRPr="000E3A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57AD4" w:rsidRPr="000E3A09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0E3A09">
              <w:rPr>
                <w:b/>
                <w:bCs/>
                <w:sz w:val="20"/>
                <w:szCs w:val="20"/>
              </w:rPr>
              <w:t>CNE</w:t>
            </w:r>
            <w:r w:rsidRPr="000E3A09">
              <w:rPr>
                <w:rFonts w:hint="eastAsia"/>
                <w:b/>
                <w:bCs/>
                <w:sz w:val="20"/>
                <w:szCs w:val="20"/>
              </w:rPr>
              <w:t xml:space="preserve"> Points </w:t>
            </w:r>
            <w:r w:rsidRPr="000E3A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57AD4" w:rsidRPr="000E3A09" w:rsidRDefault="00957AD4" w:rsidP="00C340C3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0E3A09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957AD4" w:rsidRPr="00E7015A" w:rsidTr="003C0884">
        <w:trPr>
          <w:trHeight w:val="990"/>
        </w:trPr>
        <w:tc>
          <w:tcPr>
            <w:tcW w:w="1373" w:type="dxa"/>
            <w:vMerge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From</w:t>
            </w: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985EF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0E3A09">
              <w:rPr>
                <w:rFonts w:hint="eastAsia"/>
                <w:b/>
                <w:bCs/>
                <w:sz w:val="18"/>
                <w:szCs w:val="18"/>
              </w:rPr>
              <w:t>DD/MM/YY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AD4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To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Pr="000E3A09">
              <w:rPr>
                <w:rFonts w:hint="eastAsia"/>
                <w:b/>
                <w:bCs/>
                <w:sz w:val="18"/>
                <w:szCs w:val="18"/>
              </w:rPr>
              <w:t>DD/MM/YY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547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E7015A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E7015A" w:rsidRDefault="00957AD4" w:rsidP="00C340C3">
            <w:pPr>
              <w:widowControl/>
              <w:rPr>
                <w:sz w:val="20"/>
                <w:szCs w:val="20"/>
              </w:rPr>
            </w:pPr>
          </w:p>
        </w:tc>
      </w:tr>
      <w:tr w:rsidR="00957AD4" w:rsidRPr="00902ED9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</w:tr>
      <w:tr w:rsidR="00957AD4" w:rsidRPr="00902ED9" w:rsidTr="003C0884">
        <w:trPr>
          <w:trHeight w:val="608"/>
        </w:trPr>
        <w:tc>
          <w:tcPr>
            <w:tcW w:w="1373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10" w:type="dxa"/>
          </w:tcPr>
          <w:p w:rsidR="00957AD4" w:rsidRPr="00E7015A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57AD4" w:rsidRDefault="00957AD4" w:rsidP="00C340C3">
            <w:pPr>
              <w:widowControl/>
              <w:jc w:val="center"/>
              <w:rPr>
                <w:rFonts w:hAnsi="新細明體"/>
                <w:sz w:val="20"/>
                <w:szCs w:val="20"/>
              </w:rPr>
            </w:pPr>
          </w:p>
          <w:p w:rsidR="00957AD4" w:rsidRPr="00C42CA2" w:rsidRDefault="00957AD4" w:rsidP="00C340C3">
            <w:pPr>
              <w:widowControl/>
              <w:jc w:val="center"/>
              <w:rPr>
                <w:rFonts w:hAnsi="新細明體"/>
                <w:b/>
                <w:sz w:val="20"/>
                <w:szCs w:val="20"/>
              </w:rPr>
            </w:pPr>
            <w:r w:rsidRPr="00C42CA2">
              <w:rPr>
                <w:rFonts w:hAnsi="新細明體" w:hint="eastAsia"/>
                <w:b/>
                <w:sz w:val="20"/>
                <w:szCs w:val="20"/>
              </w:rPr>
              <w:t>/      /</w:t>
            </w:r>
          </w:p>
          <w:p w:rsidR="00957AD4" w:rsidRPr="00E7015A" w:rsidRDefault="00957AD4" w:rsidP="00C340C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7AD4" w:rsidRPr="00902ED9" w:rsidRDefault="00957AD4" w:rsidP="00C340C3">
            <w:pPr>
              <w:widowControl/>
              <w:rPr>
                <w:rFonts w:hAnsi="新細明體"/>
                <w:sz w:val="20"/>
                <w:szCs w:val="20"/>
              </w:rPr>
            </w:pPr>
          </w:p>
        </w:tc>
      </w:tr>
    </w:tbl>
    <w:p w:rsidR="00743E95" w:rsidRDefault="00743E95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743E95" w:rsidRDefault="00743E95">
      <w:pPr>
        <w:kinsoku w:val="0"/>
        <w:overflowPunct w:val="0"/>
        <w:spacing w:before="69"/>
        <w:ind w:left="221"/>
      </w:pPr>
      <w:r>
        <w:rPr>
          <w:b/>
          <w:bCs/>
          <w:spacing w:val="-3"/>
          <w:u w:val="thick"/>
        </w:rPr>
        <w:t>P</w:t>
      </w:r>
      <w:r>
        <w:rPr>
          <w:b/>
          <w:bCs/>
          <w:spacing w:val="1"/>
          <w:u w:val="thick"/>
        </w:rPr>
        <w:t>e</w:t>
      </w:r>
      <w:r>
        <w:rPr>
          <w:b/>
          <w:bCs/>
          <w:spacing w:val="-1"/>
          <w:u w:val="thick"/>
        </w:rPr>
        <w:t>r</w:t>
      </w:r>
      <w:r>
        <w:rPr>
          <w:b/>
          <w:bCs/>
          <w:u w:val="thick"/>
        </w:rPr>
        <w:t xml:space="preserve">sonal </w:t>
      </w:r>
      <w:r>
        <w:rPr>
          <w:b/>
          <w:bCs/>
          <w:spacing w:val="-1"/>
          <w:u w:val="thick"/>
        </w:rPr>
        <w:t>D</w:t>
      </w:r>
      <w:r>
        <w:rPr>
          <w:b/>
          <w:bCs/>
          <w:u w:val="thick"/>
        </w:rPr>
        <w:t>a</w:t>
      </w:r>
      <w:r>
        <w:rPr>
          <w:b/>
          <w:bCs/>
          <w:spacing w:val="-1"/>
          <w:u w:val="thick"/>
        </w:rPr>
        <w:t>t</w:t>
      </w:r>
      <w:r>
        <w:rPr>
          <w:b/>
          <w:bCs/>
          <w:u w:val="thick"/>
        </w:rPr>
        <w:t xml:space="preserve">a </w:t>
      </w: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oll</w:t>
      </w:r>
      <w:r>
        <w:rPr>
          <w:b/>
          <w:bCs/>
          <w:spacing w:val="-1"/>
          <w:u w:val="thick"/>
        </w:rPr>
        <w:t>e</w:t>
      </w:r>
      <w:r>
        <w:rPr>
          <w:b/>
          <w:bCs/>
          <w:spacing w:val="1"/>
          <w:u w:val="thick"/>
        </w:rPr>
        <w:t>c</w:t>
      </w:r>
      <w:r>
        <w:rPr>
          <w:b/>
          <w:bCs/>
          <w:spacing w:val="-1"/>
          <w:u w:val="thick"/>
        </w:rPr>
        <w:t>t</w:t>
      </w:r>
      <w:r>
        <w:rPr>
          <w:b/>
          <w:bCs/>
          <w:u w:val="thick"/>
        </w:rPr>
        <w:t xml:space="preserve">ion </w:t>
      </w:r>
      <w:r>
        <w:rPr>
          <w:b/>
          <w:bCs/>
          <w:spacing w:val="-12"/>
          <w:u w:val="thick"/>
        </w:rPr>
        <w:t>S</w:t>
      </w:r>
      <w:r>
        <w:rPr>
          <w:b/>
          <w:bCs/>
          <w:spacing w:val="-1"/>
          <w:u w:val="thick"/>
        </w:rPr>
        <w:t>t</w:t>
      </w:r>
      <w:r>
        <w:rPr>
          <w:b/>
          <w:bCs/>
          <w:u w:val="thick"/>
        </w:rPr>
        <w:t>a</w:t>
      </w:r>
      <w:r>
        <w:rPr>
          <w:b/>
          <w:bCs/>
          <w:spacing w:val="-1"/>
          <w:u w:val="thick"/>
        </w:rPr>
        <w:t>t</w:t>
      </w:r>
      <w:r>
        <w:rPr>
          <w:b/>
          <w:bCs/>
          <w:spacing w:val="1"/>
          <w:u w:val="thick"/>
        </w:rPr>
        <w:t>e</w:t>
      </w:r>
      <w:r>
        <w:rPr>
          <w:b/>
          <w:bCs/>
          <w:spacing w:val="-4"/>
          <w:u w:val="thick"/>
        </w:rPr>
        <w:t>m</w:t>
      </w:r>
      <w:r>
        <w:rPr>
          <w:b/>
          <w:bCs/>
          <w:spacing w:val="-1"/>
          <w:u w:val="thick"/>
        </w:rPr>
        <w:t>e</w:t>
      </w:r>
      <w:r>
        <w:rPr>
          <w:b/>
          <w:bCs/>
          <w:u w:val="thick"/>
        </w:rPr>
        <w:t>nt</w:t>
      </w:r>
    </w:p>
    <w:p w:rsidR="00743E95" w:rsidRDefault="00743E95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9"/>
        <w:ind w:left="221" w:right="219" w:firstLine="480"/>
        <w:jc w:val="both"/>
      </w:pPr>
      <w:r>
        <w:t>I</w:t>
      </w:r>
      <w:r>
        <w:rPr>
          <w:spacing w:val="5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rea</w:t>
      </w:r>
      <w:r>
        <w:t>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1"/>
        </w:rPr>
        <w:t xml:space="preserve"> </w:t>
      </w:r>
      <w:r>
        <w:t>Coll</w:t>
      </w:r>
      <w:r>
        <w:rPr>
          <w:spacing w:val="-1"/>
        </w:rPr>
        <w:t>ec</w:t>
      </w:r>
      <w:r>
        <w:t>tion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ive</w:t>
      </w:r>
      <w:r>
        <w:rPr>
          <w:spacing w:val="1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ns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sing</w:t>
      </w:r>
      <w:r>
        <w:rPr>
          <w:spacing w:val="4"/>
        </w:rPr>
        <w:t xml:space="preserve"> </w:t>
      </w:r>
      <w:r>
        <w:t>Coun</w:t>
      </w:r>
      <w:r>
        <w:rPr>
          <w:spacing w:val="-1"/>
        </w:rPr>
        <w:t>c</w:t>
      </w:r>
      <w:r>
        <w:t>il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t>y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CV</w:t>
      </w:r>
      <w:r>
        <w:rPr>
          <w:spacing w:val="59"/>
        </w:rPr>
        <w:t xml:space="preserve"> </w:t>
      </w:r>
      <w:r>
        <w:rPr>
          <w:spacing w:val="-1"/>
        </w:rPr>
        <w:t>f</w:t>
      </w:r>
      <w:r>
        <w:t>or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ssi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f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t>dit</w:t>
      </w:r>
      <w:r>
        <w:rPr>
          <w:spacing w:val="-1"/>
        </w:rPr>
        <w:t>a</w:t>
      </w:r>
      <w:r>
        <w:t>tion/</w:t>
      </w:r>
      <w:r>
        <w:rPr>
          <w:spacing w:val="-1"/>
        </w:rPr>
        <w:t>re-</w:t>
      </w:r>
      <w:r>
        <w:rPr>
          <w:spacing w:val="1"/>
        </w:rPr>
        <w:t>a</w:t>
      </w:r>
      <w:r>
        <w:rPr>
          <w:spacing w:val="-1"/>
        </w:rPr>
        <w:t>ccre</w:t>
      </w:r>
      <w:r>
        <w:t>dit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</w:t>
      </w:r>
      <w:r>
        <w:t>ontinui</w:t>
      </w:r>
      <w:r>
        <w:rPr>
          <w:spacing w:val="2"/>
        </w:rPr>
        <w:t>n</w:t>
      </w:r>
      <w:r>
        <w:t>g nu</w:t>
      </w:r>
      <w:r>
        <w:rPr>
          <w:spacing w:val="-1"/>
        </w:rPr>
        <w:t>r</w:t>
      </w:r>
      <w:r>
        <w:t>sing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>tion submitt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nt </w:t>
      </w:r>
      <w:proofErr w:type="spellStart"/>
      <w:r>
        <w:t>o</w:t>
      </w:r>
      <w:r>
        <w:rPr>
          <w:spacing w:val="-4"/>
        </w:rPr>
        <w:t>r</w:t>
      </w:r>
      <w:r>
        <w:t>g</w:t>
      </w:r>
      <w:r>
        <w:rPr>
          <w:spacing w:val="1"/>
        </w:rPr>
        <w:t>a</w:t>
      </w:r>
      <w:r>
        <w:t>nis</w:t>
      </w:r>
      <w:r>
        <w:rPr>
          <w:spacing w:val="-1"/>
        </w:rPr>
        <w:t>a</w:t>
      </w:r>
      <w:r>
        <w:t>tion</w:t>
      </w:r>
      <w:proofErr w:type="spellEnd"/>
      <w:r>
        <w:t>.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:rsidR="00743E95" w:rsidRDefault="00743E95">
      <w:pPr>
        <w:tabs>
          <w:tab w:val="left" w:pos="6247"/>
        </w:tabs>
        <w:kinsoku w:val="0"/>
        <w:overflowPunct w:val="0"/>
        <w:ind w:left="221"/>
      </w:pP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</w:t>
      </w:r>
      <w:r>
        <w:t>u</w:t>
      </w:r>
      <w:r>
        <w:rPr>
          <w:spacing w:val="-1"/>
        </w:rPr>
        <w:t>r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</w:t>
      </w:r>
      <w:r>
        <w:t>nn</w:t>
      </w:r>
      <w:r>
        <w:rPr>
          <w:spacing w:val="-1"/>
        </w:rPr>
        <w:t>er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743E95" w:rsidRDefault="00743E95">
      <w:pPr>
        <w:tabs>
          <w:tab w:val="left" w:pos="4162"/>
        </w:tabs>
        <w:kinsoku w:val="0"/>
        <w:overflowPunct w:val="0"/>
        <w:spacing w:before="69"/>
        <w:ind w:left="221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43E95" w:rsidRDefault="00743E95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</w:pPr>
    </w:p>
    <w:p w:rsidR="002A1A63" w:rsidRDefault="002A1A63">
      <w:pPr>
        <w:tabs>
          <w:tab w:val="left" w:pos="4162"/>
        </w:tabs>
        <w:kinsoku w:val="0"/>
        <w:overflowPunct w:val="0"/>
        <w:spacing w:before="69"/>
        <w:ind w:left="221"/>
        <w:sectPr w:rsidR="002A1A63">
          <w:pgSz w:w="11907" w:h="16840"/>
          <w:pgMar w:top="920" w:right="1200" w:bottom="860" w:left="1360" w:header="0" w:footer="671" w:gutter="0"/>
          <w:cols w:space="720" w:equalWidth="0">
            <w:col w:w="9347"/>
          </w:cols>
          <w:noEndnote/>
        </w:sectPr>
      </w:pPr>
    </w:p>
    <w:p w:rsidR="00743E95" w:rsidRDefault="00743E95">
      <w:pPr>
        <w:kinsoku w:val="0"/>
        <w:overflowPunct w:val="0"/>
        <w:spacing w:before="69"/>
        <w:ind w:left="1923"/>
      </w:pPr>
      <w:r>
        <w:rPr>
          <w:u w:val="single"/>
        </w:rPr>
        <w:lastRenderedPageBreak/>
        <w:t>P</w:t>
      </w:r>
      <w:r>
        <w:rPr>
          <w:spacing w:val="-1"/>
          <w:u w:val="single"/>
        </w:rPr>
        <w:t>E</w:t>
      </w:r>
      <w:r>
        <w:rPr>
          <w:u w:val="single"/>
        </w:rPr>
        <w:t>RS</w:t>
      </w:r>
      <w:r>
        <w:rPr>
          <w:spacing w:val="-1"/>
          <w:u w:val="single"/>
        </w:rPr>
        <w:t>ON</w:t>
      </w:r>
      <w:r>
        <w:rPr>
          <w:spacing w:val="1"/>
          <w:u w:val="single"/>
        </w:rPr>
        <w:t>A</w:t>
      </w:r>
      <w:r>
        <w:rPr>
          <w:u w:val="single"/>
        </w:rPr>
        <w:t>L</w:t>
      </w:r>
      <w:r>
        <w:rPr>
          <w:spacing w:val="-15"/>
          <w:u w:val="single"/>
        </w:rPr>
        <w:t xml:space="preserve"> </w:t>
      </w:r>
      <w:r>
        <w:rPr>
          <w:spacing w:val="-1"/>
          <w:u w:val="single"/>
        </w:rPr>
        <w:t>D</w:t>
      </w:r>
      <w:r>
        <w:rPr>
          <w:spacing w:val="-25"/>
          <w:u w:val="single"/>
        </w:rPr>
        <w:t>A</w:t>
      </w:r>
      <w:r>
        <w:rPr>
          <w:spacing w:val="-20"/>
          <w:u w:val="single"/>
        </w:rPr>
        <w:t>T</w:t>
      </w:r>
      <w:r>
        <w:rPr>
          <w:u w:val="single"/>
        </w:rPr>
        <w:t>A</w:t>
      </w:r>
      <w:r>
        <w:rPr>
          <w:spacing w:val="-15"/>
          <w:u w:val="single"/>
        </w:rPr>
        <w:t xml:space="preserve"> </w:t>
      </w:r>
      <w:r>
        <w:rPr>
          <w:u w:val="single"/>
        </w:rPr>
        <w:t>C</w:t>
      </w:r>
      <w:r>
        <w:rPr>
          <w:spacing w:val="1"/>
          <w:u w:val="single"/>
        </w:rPr>
        <w:t>O</w:t>
      </w:r>
      <w:r>
        <w:rPr>
          <w:spacing w:val="-1"/>
          <w:u w:val="single"/>
        </w:rPr>
        <w:t>L</w:t>
      </w:r>
      <w:r>
        <w:rPr>
          <w:spacing w:val="-3"/>
          <w:u w:val="single"/>
        </w:rPr>
        <w:t>L</w:t>
      </w:r>
      <w:r>
        <w:rPr>
          <w:spacing w:val="-1"/>
          <w:u w:val="single"/>
        </w:rPr>
        <w:t>E</w:t>
      </w:r>
      <w:r>
        <w:rPr>
          <w:u w:val="single"/>
        </w:rPr>
        <w:t>C</w:t>
      </w:r>
      <w:r>
        <w:rPr>
          <w:spacing w:val="2"/>
          <w:u w:val="single"/>
        </w:rPr>
        <w:t>T</w:t>
      </w:r>
      <w:r>
        <w:rPr>
          <w:spacing w:val="-4"/>
          <w:u w:val="single"/>
        </w:rPr>
        <w:t>I</w:t>
      </w:r>
      <w:r>
        <w:rPr>
          <w:spacing w:val="1"/>
          <w:u w:val="single"/>
        </w:rPr>
        <w:t>O</w:t>
      </w:r>
      <w:r>
        <w:rPr>
          <w:u w:val="single"/>
        </w:rPr>
        <w:t>N</w:t>
      </w:r>
      <w:r>
        <w:rPr>
          <w:spacing w:val="-1"/>
          <w:u w:val="single"/>
        </w:rPr>
        <w:t xml:space="preserve"> </w:t>
      </w:r>
      <w:r>
        <w:rPr>
          <w:u w:val="single"/>
        </w:rPr>
        <w:t>S</w:t>
      </w:r>
      <w:r>
        <w:rPr>
          <w:spacing w:val="-20"/>
          <w:u w:val="single"/>
        </w:rPr>
        <w:t>T</w:t>
      </w:r>
      <w:r>
        <w:rPr>
          <w:spacing w:val="-27"/>
          <w:u w:val="single"/>
        </w:rPr>
        <w:t>A</w:t>
      </w:r>
      <w:r>
        <w:rPr>
          <w:spacing w:val="-1"/>
          <w:u w:val="single"/>
        </w:rPr>
        <w:t>TE</w:t>
      </w:r>
      <w:r>
        <w:rPr>
          <w:u w:val="single"/>
        </w:rPr>
        <w:t>M</w:t>
      </w:r>
      <w:r>
        <w:rPr>
          <w:spacing w:val="-1"/>
          <w:u w:val="single"/>
        </w:rPr>
        <w:t>E</w:t>
      </w:r>
      <w:r>
        <w:rPr>
          <w:spacing w:val="1"/>
          <w:u w:val="single"/>
        </w:rPr>
        <w:t>N</w:t>
      </w:r>
      <w:r>
        <w:rPr>
          <w:u w:val="single"/>
        </w:rPr>
        <w:t>T</w:t>
      </w:r>
    </w:p>
    <w:p w:rsidR="00743E95" w:rsidRDefault="00743E95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69"/>
        <w:ind w:left="101"/>
      </w:pPr>
      <w:r>
        <w:rPr>
          <w:u w:val="single"/>
        </w:rPr>
        <w:t>Pu</w:t>
      </w:r>
      <w:r>
        <w:rPr>
          <w:spacing w:val="-1"/>
          <w:u w:val="single"/>
        </w:rPr>
        <w:t>r</w:t>
      </w:r>
      <w:r>
        <w:rPr>
          <w:u w:val="single"/>
        </w:rPr>
        <w:t>pose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Coll</w:t>
      </w:r>
      <w:r>
        <w:rPr>
          <w:spacing w:val="-1"/>
          <w:u w:val="single"/>
        </w:rPr>
        <w:t>ec</w:t>
      </w:r>
      <w:r>
        <w:rPr>
          <w:u w:val="single"/>
        </w:rPr>
        <w:t>tion</w:t>
      </w:r>
    </w:p>
    <w:p w:rsidR="00743E95" w:rsidRDefault="00743E95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743E95" w:rsidRDefault="00743E95">
      <w:pPr>
        <w:kinsoku w:val="0"/>
        <w:overflowPunct w:val="0"/>
        <w:spacing w:before="69" w:line="278" w:lineRule="auto"/>
        <w:ind w:left="101" w:right="117" w:firstLine="1080"/>
        <w:jc w:val="both"/>
      </w:pPr>
      <w:r>
        <w:rPr>
          <w:spacing w:val="-1"/>
        </w:rPr>
        <w:t>T</w:t>
      </w:r>
      <w:r>
        <w:t>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6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sing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ong</w:t>
      </w:r>
      <w:r>
        <w:rPr>
          <w:spacing w:val="16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</w:t>
      </w:r>
      <w:r>
        <w:t>or the</w:t>
      </w:r>
      <w:r>
        <w:rPr>
          <w:spacing w:val="11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rre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9"/>
        </w:rPr>
        <w:t xml:space="preserve"> </w:t>
      </w:r>
      <w:r>
        <w:t>on</w:t>
      </w:r>
      <w:r>
        <w:rPr>
          <w:spacing w:val="5"/>
        </w:rPr>
        <w:t>l</w:t>
      </w:r>
      <w:r>
        <w:rPr>
          <w:spacing w:val="-20"/>
        </w:rPr>
        <w:t>y</w:t>
      </w:r>
      <w:r>
        <w:t xml:space="preserve">. </w:t>
      </w: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l d</w:t>
      </w:r>
      <w:r>
        <w:rPr>
          <w:spacing w:val="-1"/>
        </w:rPr>
        <w:t>a</w:t>
      </w:r>
      <w:r>
        <w:t>ta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rPr>
          <w:spacing w:val="-20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sing</w:t>
      </w:r>
      <w:r>
        <w:rPr>
          <w:spacing w:val="9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H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tu</w:t>
      </w:r>
      <w:r>
        <w:rPr>
          <w:spacing w:val="-1"/>
        </w:rPr>
        <w:t>r</w:t>
      </w:r>
      <w:r>
        <w:t>n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tion.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" w:line="240" w:lineRule="exact"/>
      </w:pPr>
    </w:p>
    <w:p w:rsidR="00743E95" w:rsidRDefault="00743E95">
      <w:pPr>
        <w:kinsoku w:val="0"/>
        <w:overflowPunct w:val="0"/>
        <w:ind w:left="101"/>
      </w:pPr>
      <w:r>
        <w:rPr>
          <w:u w:val="single"/>
        </w:rPr>
        <w:t>Cl</w:t>
      </w:r>
      <w:r>
        <w:rPr>
          <w:spacing w:val="-1"/>
          <w:u w:val="single"/>
        </w:rPr>
        <w:t>a</w:t>
      </w:r>
      <w:r>
        <w:rPr>
          <w:u w:val="single"/>
        </w:rPr>
        <w:t>ss</w:t>
      </w:r>
      <w:r>
        <w:rPr>
          <w:spacing w:val="-1"/>
          <w:u w:val="single"/>
        </w:rPr>
        <w:t>es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spacing w:val="-10"/>
          <w:u w:val="single"/>
        </w:rPr>
        <w:t>T</w:t>
      </w:r>
      <w:r>
        <w:rPr>
          <w:spacing w:val="1"/>
          <w:u w:val="single"/>
        </w:rPr>
        <w:t>r</w:t>
      </w:r>
      <w:r>
        <w:rPr>
          <w:spacing w:val="-1"/>
          <w:u w:val="single"/>
        </w:rPr>
        <w:t>a</w:t>
      </w:r>
      <w:r>
        <w:rPr>
          <w:u w:val="single"/>
        </w:rPr>
        <w:t>ns</w:t>
      </w:r>
      <w:r>
        <w:rPr>
          <w:spacing w:val="-1"/>
          <w:u w:val="single"/>
        </w:rPr>
        <w:t>f</w:t>
      </w:r>
      <w:r>
        <w:rPr>
          <w:spacing w:val="1"/>
          <w:u w:val="single"/>
        </w:rPr>
        <w:t>e</w:t>
      </w:r>
      <w:r>
        <w:rPr>
          <w:spacing w:val="-1"/>
          <w:u w:val="single"/>
        </w:rPr>
        <w:t>rees</w:t>
      </w:r>
    </w:p>
    <w:p w:rsidR="00743E95" w:rsidRDefault="00743E95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2"/>
        </w:numPr>
        <w:tabs>
          <w:tab w:val="left" w:pos="1181"/>
        </w:tabs>
        <w:kinsoku w:val="0"/>
        <w:overflowPunct w:val="0"/>
        <w:spacing w:before="69" w:line="278" w:lineRule="auto"/>
        <w:ind w:left="101" w:right="116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a</w:t>
      </w:r>
      <w:r>
        <w:t>in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sing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o</w:t>
      </w:r>
      <w:r>
        <w:t>un</w:t>
      </w:r>
      <w:r>
        <w:rPr>
          <w:spacing w:val="-1"/>
        </w:rPr>
        <w:t>c</w:t>
      </w:r>
      <w:r>
        <w:t>il of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4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dis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ov</w:t>
      </w:r>
      <w:r>
        <w:rPr>
          <w:spacing w:val="1"/>
        </w:rPr>
        <w:t>e</w:t>
      </w:r>
      <w:r>
        <w:rPr>
          <w:spacing w:val="-1"/>
        </w:rPr>
        <w:t>r</w:t>
      </w:r>
      <w:r>
        <w:t>nm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proofErr w:type="spellStart"/>
      <w:r>
        <w:t>bu</w:t>
      </w:r>
      <w:r>
        <w:rPr>
          <w:spacing w:val="-1"/>
        </w:rPr>
        <w:t>r</w:t>
      </w:r>
      <w:r>
        <w:rPr>
          <w:spacing w:val="1"/>
        </w:rPr>
        <w:t>ea</w:t>
      </w:r>
      <w:r>
        <w:t>u</w:t>
      </w:r>
      <w:r>
        <w:rPr>
          <w:spacing w:val="2"/>
        </w:rPr>
        <w:t>x</w:t>
      </w:r>
      <w:proofErr w:type="spellEnd"/>
      <w:r>
        <w:t>,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nts,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pose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ion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bov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20"/>
        </w:rPr>
        <w:t>y</w:t>
      </w:r>
      <w:r>
        <w:t>.</w:t>
      </w:r>
      <w:r>
        <w:rPr>
          <w:spacing w:val="50"/>
        </w:rPr>
        <w:t xml:space="preserve"> </w:t>
      </w:r>
      <w:r>
        <w:t>Mo</w:t>
      </w:r>
      <w:r>
        <w:rPr>
          <w:spacing w:val="-1"/>
        </w:rPr>
        <w:t>re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-11"/>
        </w:rPr>
        <w:t>r</w:t>
      </w:r>
      <w:r>
        <w:t xml:space="preserve">,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ra</w:t>
      </w:r>
      <w:r>
        <w:t>tion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-1"/>
        </w:rPr>
        <w:t>a</w:t>
      </w:r>
      <w:r>
        <w:t>p.</w:t>
      </w:r>
      <w:r>
        <w:rPr>
          <w:spacing w:val="36"/>
        </w:rPr>
        <w:t xml:space="preserve"> </w:t>
      </w:r>
      <w:r>
        <w:t>164,</w:t>
      </w:r>
      <w:r>
        <w:rPr>
          <w:spacing w:val="38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aw</w:t>
      </w:r>
      <w:r>
        <w:t>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ng</w:t>
      </w:r>
      <w:r>
        <w:rPr>
          <w:spacing w:val="3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)</w:t>
      </w:r>
      <w:r>
        <w:t>,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re</w:t>
      </w:r>
      <w:r>
        <w:t>ss,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ist</w:t>
      </w:r>
      <w:r>
        <w:rPr>
          <w:spacing w:val="1"/>
        </w:rPr>
        <w:t>r</w:t>
      </w:r>
      <w:r>
        <w:rPr>
          <w:spacing w:val="-1"/>
        </w:rPr>
        <w:t>a</w:t>
      </w:r>
      <w:r>
        <w:t>tion/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olm</w:t>
      </w:r>
      <w:r>
        <w:rPr>
          <w:spacing w:val="-1"/>
        </w:rPr>
        <w:t>e</w:t>
      </w:r>
      <w:r>
        <w:t>nt,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d/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ar</w:t>
      </w:r>
      <w:r>
        <w:t>s of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ra</w:t>
      </w:r>
      <w:r>
        <w:t>ini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t>tions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ere</w:t>
      </w:r>
      <w:r>
        <w:t>d</w:t>
      </w:r>
      <w:r>
        <w:rPr>
          <w:spacing w:val="28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er</w:t>
      </w:r>
      <w:r>
        <w:t>/Roll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t>public insp</w:t>
      </w:r>
      <w:r>
        <w:rPr>
          <w:spacing w:val="-1"/>
        </w:rPr>
        <w:t>ec</w:t>
      </w:r>
      <w:r>
        <w:t>tion. Some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1"/>
        </w:rPr>
        <w:t xml:space="preserve"> </w:t>
      </w:r>
      <w:r>
        <w:t>publish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Ga</w:t>
      </w:r>
      <w:r>
        <w:rPr>
          <w:spacing w:val="1"/>
        </w:rPr>
        <w:t>z</w:t>
      </w:r>
      <w:r>
        <w:rPr>
          <w:spacing w:val="-1"/>
        </w:rPr>
        <w:t>e</w:t>
      </w:r>
      <w: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n th</w:t>
      </w:r>
      <w:r>
        <w:rPr>
          <w:spacing w:val="-1"/>
        </w:rPr>
        <w:t>a</w:t>
      </w:r>
      <w:r>
        <w:t>t,</w:t>
      </w:r>
      <w:r>
        <w:rPr>
          <w:spacing w:val="3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dis</w:t>
      </w:r>
      <w:r>
        <w:rPr>
          <w:spacing w:val="-1"/>
        </w:rPr>
        <w:t>c</w:t>
      </w:r>
      <w:r>
        <w:t>los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33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35"/>
        </w:rPr>
        <w:t xml:space="preserve"> </w:t>
      </w:r>
      <w:r>
        <w:t>giv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>to su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>dis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8"/>
        </w:rPr>
        <w:t xml:space="preserve"> </w:t>
      </w:r>
      <w:r>
        <w:t>dis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we</w:t>
      </w:r>
      <w:r>
        <w:t>d</w:t>
      </w:r>
      <w:r>
        <w:rPr>
          <w:spacing w:val="38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Da</w:t>
      </w:r>
      <w:r>
        <w:t>ta</w:t>
      </w:r>
      <w:r>
        <w:rPr>
          <w:spacing w:val="37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-3"/>
        </w:rPr>
        <w:t>y</w:t>
      </w:r>
      <w:r>
        <w:t xml:space="preserve">)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-1"/>
        </w:rPr>
        <w:t>a</w:t>
      </w:r>
      <w:r>
        <w:t>p</w:t>
      </w:r>
      <w:r>
        <w:rPr>
          <w:spacing w:val="16"/>
        </w:rPr>
        <w:t xml:space="preserve"> </w:t>
      </w:r>
      <w:r>
        <w:t>486,</w:t>
      </w:r>
      <w:r>
        <w:rPr>
          <w:spacing w:val="2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)</w:t>
      </w:r>
      <w:r>
        <w:t>.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5"/>
        </w:rPr>
        <w:t xml:space="preserve"> </w:t>
      </w:r>
      <w:r>
        <w:t>noti</w:t>
      </w:r>
      <w:r>
        <w:rPr>
          <w:spacing w:val="4"/>
        </w:rPr>
        <w:t>f</w:t>
      </w:r>
      <w:r>
        <w:t>y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K</w:t>
      </w:r>
      <w:r>
        <w:t>ong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t>ur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>a</w:t>
      </w:r>
      <w:r>
        <w:t>l d</w:t>
      </w:r>
      <w:r>
        <w:rPr>
          <w:spacing w:val="-1"/>
        </w:rPr>
        <w:t>a</w:t>
      </w:r>
      <w:r>
        <w:t>t</w:t>
      </w:r>
      <w:r>
        <w:rPr>
          <w:spacing w:val="-1"/>
        </w:rPr>
        <w:t>a.</w:t>
      </w: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before="1" w:line="240" w:lineRule="exact"/>
      </w:pPr>
    </w:p>
    <w:p w:rsidR="00743E95" w:rsidRDefault="00743E95">
      <w:pPr>
        <w:kinsoku w:val="0"/>
        <w:overflowPunct w:val="0"/>
        <w:ind w:left="101" w:right="6520"/>
        <w:jc w:val="both"/>
      </w:pPr>
      <w:r>
        <w:rPr>
          <w:spacing w:val="-1"/>
          <w:u w:val="single"/>
        </w:rPr>
        <w:t>Acce</w:t>
      </w:r>
      <w:r>
        <w:rPr>
          <w:u w:val="single"/>
        </w:rPr>
        <w:t>ss to P</w:t>
      </w:r>
      <w:r>
        <w:rPr>
          <w:spacing w:val="-1"/>
          <w:u w:val="single"/>
        </w:rPr>
        <w:t>er</w:t>
      </w:r>
      <w:r>
        <w:rPr>
          <w:u w:val="single"/>
        </w:rPr>
        <w:t>so</w:t>
      </w:r>
      <w:r>
        <w:rPr>
          <w:spacing w:val="2"/>
          <w:u w:val="single"/>
        </w:rPr>
        <w:t>n</w:t>
      </w:r>
      <w:r>
        <w:rPr>
          <w:spacing w:val="-1"/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Da</w:t>
      </w:r>
      <w:r>
        <w:rPr>
          <w:u w:val="single"/>
        </w:rPr>
        <w:t>ta</w:t>
      </w:r>
    </w:p>
    <w:p w:rsidR="00743E95" w:rsidRDefault="00743E95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2"/>
        </w:numPr>
        <w:tabs>
          <w:tab w:val="left" w:pos="1181"/>
        </w:tabs>
        <w:kinsoku w:val="0"/>
        <w:overflowPunct w:val="0"/>
        <w:spacing w:before="69" w:line="278" w:lineRule="auto"/>
        <w:ind w:left="101" w:right="101" w:firstLine="0"/>
        <w:jc w:val="both"/>
      </w:pPr>
      <w:r>
        <w:rPr>
          <w:spacing w:val="-25"/>
        </w:rPr>
        <w:t>Y</w:t>
      </w:r>
      <w:r>
        <w:t>ou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ss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tion</w:t>
      </w:r>
      <w:r>
        <w:rPr>
          <w:spacing w:val="4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47"/>
        </w:rPr>
        <w:t xml:space="preserve"> </w:t>
      </w:r>
      <w:r>
        <w:rPr>
          <w:spacing w:val="-1"/>
        </w:rPr>
        <w:t xml:space="preserve">as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ec</w:t>
      </w:r>
      <w:r>
        <w:t>tions</w:t>
      </w:r>
      <w:r>
        <w:rPr>
          <w:spacing w:val="36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22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in</w:t>
      </w:r>
      <w:r>
        <w:rPr>
          <w:spacing w:val="-1"/>
        </w:rPr>
        <w:t>c</w:t>
      </w:r>
      <w:r>
        <w:t>iple</w:t>
      </w:r>
      <w:r>
        <w:rPr>
          <w:spacing w:val="32"/>
        </w:rPr>
        <w:t xml:space="preserve"> </w:t>
      </w:r>
      <w:r>
        <w:t>6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dule</w:t>
      </w:r>
      <w:r>
        <w:rPr>
          <w:spacing w:val="32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)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t>din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. </w:t>
      </w:r>
      <w:r>
        <w:rPr>
          <w:spacing w:val="-23"/>
        </w:rPr>
        <w:t>Y</w:t>
      </w:r>
      <w:r>
        <w:t>our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36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3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>r 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 xml:space="preserve">y </w:t>
      </w:r>
      <w:r>
        <w:rPr>
          <w:spacing w:val="-5"/>
        </w:rPr>
        <w:t>y</w:t>
      </w:r>
      <w:r>
        <w:rPr>
          <w:spacing w:val="2"/>
        </w:rPr>
        <w:t>o</w:t>
      </w:r>
      <w:r>
        <w:t>u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a</w:t>
      </w:r>
      <w:r>
        <w:t>si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a</w:t>
      </w:r>
      <w:r>
        <w:t>s m</w:t>
      </w:r>
      <w:r>
        <w:rPr>
          <w:spacing w:val="-1"/>
        </w:rPr>
        <w:t>e</w:t>
      </w:r>
      <w:r>
        <w:t>ntion</w:t>
      </w:r>
      <w:r>
        <w:rPr>
          <w:spacing w:val="-1"/>
        </w:rPr>
        <w:t>e</w:t>
      </w:r>
      <w:r>
        <w:t>d in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ph 1 </w:t>
      </w:r>
      <w:r>
        <w:rPr>
          <w:spacing w:val="-1"/>
        </w:rPr>
        <w:t>a</w:t>
      </w:r>
      <w:r>
        <w:t>bo</w:t>
      </w:r>
      <w:r>
        <w:rPr>
          <w:spacing w:val="2"/>
        </w:rPr>
        <w:t>v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fe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impos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bt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a.</w:t>
      </w:r>
    </w:p>
    <w:p w:rsidR="00743E95" w:rsidRDefault="00743E95">
      <w:pPr>
        <w:kinsoku w:val="0"/>
        <w:overflowPunct w:val="0"/>
        <w:spacing w:before="1" w:line="240" w:lineRule="exact"/>
      </w:pPr>
    </w:p>
    <w:p w:rsidR="00640F83" w:rsidRDefault="00640F83">
      <w:pPr>
        <w:kinsoku w:val="0"/>
        <w:overflowPunct w:val="0"/>
        <w:spacing w:before="1" w:line="240" w:lineRule="exact"/>
      </w:pPr>
    </w:p>
    <w:p w:rsidR="00743E95" w:rsidRDefault="00743E95">
      <w:pPr>
        <w:kinsoku w:val="0"/>
        <w:overflowPunct w:val="0"/>
        <w:ind w:left="101" w:right="7925"/>
        <w:jc w:val="both"/>
      </w:pPr>
      <w:r>
        <w:rPr>
          <w:spacing w:val="-1"/>
          <w:u w:val="single"/>
        </w:rPr>
        <w:t>E</w:t>
      </w:r>
      <w:r>
        <w:rPr>
          <w:u w:val="single"/>
        </w:rPr>
        <w:t>nqui</w:t>
      </w:r>
      <w:r>
        <w:rPr>
          <w:spacing w:val="-1"/>
          <w:u w:val="single"/>
        </w:rPr>
        <w:t>r</w:t>
      </w:r>
      <w:r>
        <w:rPr>
          <w:u w:val="single"/>
        </w:rPr>
        <w:t>i</w:t>
      </w:r>
      <w:r>
        <w:rPr>
          <w:spacing w:val="-1"/>
          <w:u w:val="single"/>
        </w:rPr>
        <w:t>e</w:t>
      </w:r>
      <w:r>
        <w:rPr>
          <w:u w:val="single"/>
        </w:rPr>
        <w:t>s</w:t>
      </w:r>
    </w:p>
    <w:p w:rsidR="00743E95" w:rsidRDefault="00743E95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743E95" w:rsidRDefault="00743E95">
      <w:pPr>
        <w:numPr>
          <w:ilvl w:val="0"/>
          <w:numId w:val="2"/>
        </w:numPr>
        <w:tabs>
          <w:tab w:val="left" w:pos="1181"/>
        </w:tabs>
        <w:kinsoku w:val="0"/>
        <w:overflowPunct w:val="0"/>
        <w:spacing w:before="69" w:line="279" w:lineRule="auto"/>
        <w:ind w:left="101" w:right="115" w:firstLine="0"/>
      </w:pPr>
      <w:r>
        <w:rPr>
          <w:spacing w:val="-1"/>
        </w:rPr>
        <w:t>E</w:t>
      </w:r>
      <w:r>
        <w:t>nqui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 xml:space="preserve">s 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5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er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5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ovid</w:t>
      </w:r>
      <w:r>
        <w:rPr>
          <w:spacing w:val="1"/>
        </w:rPr>
        <w:t>e</w:t>
      </w:r>
      <w:r>
        <w:t>d,</w:t>
      </w:r>
      <w:r>
        <w:rPr>
          <w:spacing w:val="60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60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t>the m</w:t>
      </w:r>
      <w:r>
        <w:rPr>
          <w:spacing w:val="-1"/>
        </w:rPr>
        <w:t>a</w:t>
      </w:r>
      <w:r>
        <w:t>king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tions, should be</w:t>
      </w:r>
      <w:r>
        <w:rPr>
          <w:spacing w:val="-1"/>
        </w:rPr>
        <w:t xml:space="preserve"> a</w:t>
      </w:r>
      <w:r>
        <w:t>dd</w:t>
      </w:r>
      <w:r>
        <w:rPr>
          <w:spacing w:val="-1"/>
        </w:rPr>
        <w:t>re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d to:-</w:t>
      </w:r>
    </w:p>
    <w:p w:rsidR="00743E95" w:rsidRDefault="00743E95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743E95" w:rsidRDefault="00743E95">
      <w:pPr>
        <w:kinsoku w:val="0"/>
        <w:overflowPunct w:val="0"/>
        <w:spacing w:line="200" w:lineRule="exact"/>
        <w:rPr>
          <w:sz w:val="20"/>
          <w:szCs w:val="20"/>
        </w:rPr>
      </w:pPr>
    </w:p>
    <w:p w:rsidR="00743E95" w:rsidRDefault="00743E95">
      <w:pPr>
        <w:kinsoku w:val="0"/>
        <w:overflowPunct w:val="0"/>
        <w:spacing w:line="279" w:lineRule="auto"/>
        <w:ind w:left="2081" w:right="2051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ec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rPr>
          <w:spacing w:val="4"/>
        </w:rPr>
        <w:t>r</w:t>
      </w:r>
      <w:r>
        <w:rPr>
          <w:spacing w:val="-20"/>
        </w:rPr>
        <w:t>y</w:t>
      </w:r>
      <w:r>
        <w:t xml:space="preserve">, 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si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H</w:t>
      </w:r>
      <w:r>
        <w:t>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>g 1/</w:t>
      </w:r>
      <w:r>
        <w:rPr>
          <w:spacing w:val="-21"/>
        </w:rPr>
        <w:t>F</w:t>
      </w:r>
      <w:r>
        <w:t xml:space="preserve">, Shun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g </w:t>
      </w:r>
      <w:r>
        <w:rPr>
          <w:spacing w:val="-4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 C</w:t>
      </w:r>
      <w:r>
        <w:rPr>
          <w:spacing w:val="-1"/>
        </w:rPr>
        <w:t>e</w:t>
      </w:r>
      <w:r>
        <w:t>nt</w:t>
      </w:r>
      <w:r>
        <w:rPr>
          <w:spacing w:val="-1"/>
        </w:rPr>
        <w:t>r</w:t>
      </w:r>
      <w:r>
        <w:t>e</w:t>
      </w:r>
    </w:p>
    <w:p w:rsidR="00743E95" w:rsidRDefault="00743E95">
      <w:pPr>
        <w:kinsoku w:val="0"/>
        <w:overflowPunct w:val="0"/>
        <w:spacing w:line="275" w:lineRule="exact"/>
        <w:ind w:left="2081"/>
      </w:pPr>
      <w:r>
        <w:t xml:space="preserve">182 </w:t>
      </w:r>
      <w:r>
        <w:rPr>
          <w:spacing w:val="-1"/>
        </w:rPr>
        <w:t>Q</w:t>
      </w:r>
      <w:r>
        <w:t>u</w:t>
      </w:r>
      <w:r>
        <w:rPr>
          <w:spacing w:val="-1"/>
        </w:rPr>
        <w:t>ee</w:t>
      </w:r>
      <w:r>
        <w:rPr>
          <w:spacing w:val="2"/>
        </w:rPr>
        <w:t>n</w:t>
      </w:r>
      <w:r>
        <w:rPr>
          <w:spacing w:val="-16"/>
        </w:rPr>
        <w:t>’</w:t>
      </w:r>
      <w:r>
        <w:t>s Ro</w:t>
      </w:r>
      <w:r>
        <w:rPr>
          <w:spacing w:val="-1"/>
        </w:rPr>
        <w:t>a</w:t>
      </w:r>
      <w:r>
        <w:t xml:space="preserve">d </w:t>
      </w:r>
      <w:r>
        <w:rPr>
          <w:spacing w:val="-1"/>
        </w:rPr>
        <w:t>Ea</w:t>
      </w:r>
      <w:r>
        <w:t>st</w:t>
      </w:r>
    </w:p>
    <w:p w:rsidR="00743E95" w:rsidRDefault="00743E95">
      <w:pPr>
        <w:tabs>
          <w:tab w:val="left" w:pos="2683"/>
        </w:tabs>
        <w:kinsoku w:val="0"/>
        <w:overflowPunct w:val="0"/>
        <w:spacing w:before="43" w:line="279" w:lineRule="auto"/>
        <w:ind w:left="2081" w:right="4671"/>
      </w:pPr>
      <w:r>
        <w:rPr>
          <w:spacing w:val="-18"/>
        </w:rPr>
        <w:t>W</w:t>
      </w:r>
      <w:r>
        <w:rPr>
          <w:spacing w:val="-1"/>
        </w:rPr>
        <w:t>a</w:t>
      </w:r>
      <w:r>
        <w:t>n Ch</w:t>
      </w:r>
      <w:r>
        <w:rPr>
          <w:spacing w:val="-1"/>
        </w:rPr>
        <w:t>a</w:t>
      </w:r>
      <w:r>
        <w:t xml:space="preserve">i, </w:t>
      </w:r>
      <w:r>
        <w:rPr>
          <w:spacing w:val="-1"/>
        </w:rPr>
        <w:t>H</w:t>
      </w:r>
      <w:r>
        <w:t>ong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t>o</w:t>
      </w:r>
      <w:r>
        <w:rPr>
          <w:spacing w:val="2"/>
        </w:rPr>
        <w:t>n</w:t>
      </w:r>
      <w:r>
        <w:t xml:space="preserve">g </w:t>
      </w:r>
      <w:r>
        <w:rPr>
          <w:spacing w:val="-18"/>
        </w:rPr>
        <w:t>T</w:t>
      </w:r>
      <w:r>
        <w:rPr>
          <w:spacing w:val="-1"/>
        </w:rPr>
        <w:t>e</w:t>
      </w:r>
      <w:r>
        <w:t>l.</w:t>
      </w:r>
      <w:r>
        <w:tab/>
        <w:t>:</w:t>
      </w:r>
      <w:r>
        <w:rPr>
          <w:spacing w:val="-10"/>
        </w:rPr>
        <w:t xml:space="preserve"> </w:t>
      </w:r>
      <w:r>
        <w:t>2527 8351</w:t>
      </w:r>
    </w:p>
    <w:p w:rsidR="00DF7AD4" w:rsidRDefault="002A1A63" w:rsidP="001230C0">
      <w:pPr>
        <w:kinsoku w:val="0"/>
        <w:overflowPunct w:val="0"/>
      </w:pPr>
      <w:r>
        <w:rPr>
          <w:rFonts w:hint="eastAsia"/>
        </w:rPr>
        <w:t xml:space="preserve">                                   Fax   </w:t>
      </w:r>
      <w:r>
        <w:t xml:space="preserve"> : 2527 2277</w:t>
      </w:r>
    </w:p>
    <w:sectPr w:rsidR="00DF7AD4">
      <w:type w:val="continuous"/>
      <w:pgSz w:w="11907" w:h="16840"/>
      <w:pgMar w:top="1560" w:right="1260" w:bottom="280" w:left="1480" w:header="720" w:footer="720" w:gutter="0"/>
      <w:cols w:space="720" w:equalWidth="0">
        <w:col w:w="91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BD" w:rsidRDefault="00E848BD">
      <w:r>
        <w:separator/>
      </w:r>
    </w:p>
  </w:endnote>
  <w:endnote w:type="continuationSeparator" w:id="0">
    <w:p w:rsidR="00E848BD" w:rsidRDefault="00E8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95" w:rsidRDefault="00FB0645">
    <w:pPr>
      <w:kinsoku w:val="0"/>
      <w:overflowPunct w:val="0"/>
      <w:spacing w:line="200" w:lineRule="exact"/>
      <w:rPr>
        <w:rFonts w:hint="eastAs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3857625</wp:posOffset>
              </wp:positionH>
              <wp:positionV relativeFrom="page">
                <wp:posOffset>9916795</wp:posOffset>
              </wp:positionV>
              <wp:extent cx="179070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E95" w:rsidRDefault="00743E95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7F22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75pt;margin-top:780.8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gCqw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" o:allowincell="f" filled="f" stroked="f">
              <v:textbox inset="0,0,0,0">
                <w:txbxContent>
                  <w:p w:rsidR="00743E95" w:rsidRDefault="00743E95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B7F22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7F22">
      <w:rPr>
        <w:rFonts w:hint="eastAsia"/>
        <w:sz w:val="20"/>
        <w:szCs w:val="20"/>
      </w:rPr>
      <w:t xml:space="preserve"> </w:t>
    </w:r>
    <w:r w:rsidR="007B7F22">
      <w:rPr>
        <w:sz w:val="20"/>
        <w:szCs w:val="20"/>
      </w:rPr>
      <w:t xml:space="preserve">                                                                                                                                          Last updated in Sept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95" w:rsidRDefault="00743E95">
    <w:pPr>
      <w:kinsoku w:val="0"/>
      <w:overflowPunct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95" w:rsidRDefault="00FB064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3743325</wp:posOffset>
              </wp:positionH>
              <wp:positionV relativeFrom="page">
                <wp:posOffset>10126980</wp:posOffset>
              </wp:positionV>
              <wp:extent cx="179070" cy="151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E95" w:rsidRDefault="00743E95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B7F22">
                            <w:rPr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75pt;margin-top:797.4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0brQIAAK8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" o:allowincell="f" filled="f" stroked="f">
              <v:textbox inset="0,0,0,0">
                <w:txbxContent>
                  <w:p w:rsidR="00743E95" w:rsidRDefault="00743E95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B7F22">
                      <w:rPr>
                        <w:noProof/>
                        <w:sz w:val="20"/>
                        <w:szCs w:val="20"/>
                      </w:rPr>
                      <w:t>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BD" w:rsidRDefault="00E848BD">
      <w:r>
        <w:separator/>
      </w:r>
    </w:p>
  </w:footnote>
  <w:footnote w:type="continuationSeparator" w:id="0">
    <w:p w:rsidR="00E848BD" w:rsidRDefault="00E8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hanging="56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numFmt w:val="bullet"/>
      <w:lvlText w:val=""/>
      <w:lvlJc w:val="left"/>
      <w:pPr>
        <w:ind w:hanging="284"/>
      </w:pPr>
      <w:rPr>
        <w:rFonts w:ascii="Wingdings" w:hAnsi="Wingdings" w:cs="Wingdings"/>
        <w:b w:val="0"/>
        <w:bCs w:val="0"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."/>
      <w:lvlJc w:val="left"/>
      <w:pPr>
        <w:ind w:hanging="406"/>
      </w:pPr>
      <w:rPr>
        <w:rFonts w:ascii="Arial Narrow" w:hAnsi="Arial Narrow" w:cs="Arial Narrow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hanging="3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hanging="10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Letter"/>
      <w:lvlText w:val="%1."/>
      <w:lvlJc w:val="left"/>
      <w:pPr>
        <w:ind w:hanging="293"/>
      </w:pPr>
      <w:rPr>
        <w:rFonts w:ascii="Times New Roman" w:hAnsi="Times New Roman" w:cs="Times New Roman"/>
        <w:b/>
        <w:bCs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6DD41F44"/>
    <w:multiLevelType w:val="hybridMultilevel"/>
    <w:tmpl w:val="4AA4C5BA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6A"/>
    <w:rsid w:val="000B3228"/>
    <w:rsid w:val="000E3A09"/>
    <w:rsid w:val="001230C0"/>
    <w:rsid w:val="001B11CB"/>
    <w:rsid w:val="001B2620"/>
    <w:rsid w:val="001B404C"/>
    <w:rsid w:val="002A1A63"/>
    <w:rsid w:val="002D695E"/>
    <w:rsid w:val="002F412B"/>
    <w:rsid w:val="003855BF"/>
    <w:rsid w:val="003C0884"/>
    <w:rsid w:val="003D591D"/>
    <w:rsid w:val="003F0C23"/>
    <w:rsid w:val="004161D8"/>
    <w:rsid w:val="0041639C"/>
    <w:rsid w:val="00486537"/>
    <w:rsid w:val="004D66B2"/>
    <w:rsid w:val="0052692C"/>
    <w:rsid w:val="005A383B"/>
    <w:rsid w:val="005B04B7"/>
    <w:rsid w:val="006031BB"/>
    <w:rsid w:val="00640F83"/>
    <w:rsid w:val="00665426"/>
    <w:rsid w:val="006C1AF2"/>
    <w:rsid w:val="00707538"/>
    <w:rsid w:val="00743E95"/>
    <w:rsid w:val="007B10DF"/>
    <w:rsid w:val="007B7F22"/>
    <w:rsid w:val="00802C9F"/>
    <w:rsid w:val="00831C57"/>
    <w:rsid w:val="00885713"/>
    <w:rsid w:val="008876A8"/>
    <w:rsid w:val="008B070B"/>
    <w:rsid w:val="008F7CDE"/>
    <w:rsid w:val="00912D29"/>
    <w:rsid w:val="009201BB"/>
    <w:rsid w:val="0092521F"/>
    <w:rsid w:val="009534BC"/>
    <w:rsid w:val="00957AD4"/>
    <w:rsid w:val="00970DF3"/>
    <w:rsid w:val="00A26D6A"/>
    <w:rsid w:val="00A569F8"/>
    <w:rsid w:val="00AC7192"/>
    <w:rsid w:val="00B06F23"/>
    <w:rsid w:val="00BD3D5B"/>
    <w:rsid w:val="00C340C3"/>
    <w:rsid w:val="00D378DF"/>
    <w:rsid w:val="00D42D3E"/>
    <w:rsid w:val="00D46495"/>
    <w:rsid w:val="00D72BD6"/>
    <w:rsid w:val="00DA236A"/>
    <w:rsid w:val="00DF7AD4"/>
    <w:rsid w:val="00E243D5"/>
    <w:rsid w:val="00E577E8"/>
    <w:rsid w:val="00E60570"/>
    <w:rsid w:val="00E83613"/>
    <w:rsid w:val="00E848BD"/>
    <w:rsid w:val="00ED6CB0"/>
    <w:rsid w:val="00F204EA"/>
    <w:rsid w:val="00F532A4"/>
    <w:rsid w:val="00F62603"/>
    <w:rsid w:val="00FB0645"/>
    <w:rsid w:val="00FB0C34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EA2D1"/>
  <w14:defaultImageDpi w14:val="0"/>
  <w15:chartTrackingRefBased/>
  <w15:docId w15:val="{2E7DAF5D-8F0C-413B-B668-E7F49EEA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1510"/>
      <w:outlineLvl w:val="0"/>
    </w:pPr>
    <w:rPr>
      <w:rFonts w:ascii="Arial Narrow" w:hAnsi="Arial Narrow" w:cs="Arial Narro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spacing w:before="3"/>
      <w:ind w:left="2272" w:hanging="912"/>
      <w:outlineLvl w:val="1"/>
    </w:pPr>
    <w:rPr>
      <w:rFonts w:ascii="Arial Narrow" w:hAnsi="Arial Narrow" w:cs="Arial Narrow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1"/>
    <w:qFormat/>
    <w:pPr>
      <w:ind w:left="161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pPr>
      <w:spacing w:before="69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1"/>
    <w:qFormat/>
    <w:pPr>
      <w:spacing w:before="69"/>
      <w:ind w:left="137"/>
      <w:outlineLvl w:val="4"/>
    </w:pPr>
  </w:style>
  <w:style w:type="paragraph" w:styleId="6">
    <w:name w:val="heading 6"/>
    <w:basedOn w:val="a"/>
    <w:next w:val="a"/>
    <w:link w:val="60"/>
    <w:uiPriority w:val="1"/>
    <w:qFormat/>
    <w:pPr>
      <w:ind w:left="660" w:hanging="541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0"/>
    </w:pPr>
    <w:rPr>
      <w:sz w:val="22"/>
      <w:szCs w:val="22"/>
    </w:rPr>
  </w:style>
  <w:style w:type="character" w:customStyle="1" w:styleId="a4">
    <w:name w:val="本文 字元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link w:val="1"/>
    <w:uiPriority w:val="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Pr>
      <w:rFonts w:ascii="Calibri Light" w:eastAsia="新細明體" w:hAnsi="Calibri Light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"/>
    <w:semiHidden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semiHidden/>
    <w:rPr>
      <w:rFonts w:ascii="Calibri Light" w:eastAsia="新細明體" w:hAnsi="Calibri Light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semiHidden/>
    <w:rPr>
      <w:rFonts w:ascii="Calibri Light" w:eastAsia="新細明體" w:hAnsi="Calibri Light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semiHidden/>
    <w:rPr>
      <w:rFonts w:ascii="Calibri Light" w:eastAsia="新細明體" w:hAnsi="Calibri Light" w:cs="Times New Roman"/>
      <w:kern w:val="0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A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A236A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A236A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236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A236A"/>
    <w:rPr>
      <w:rFonts w:ascii="Calibri Light" w:eastAsia="新細明體" w:hAnsi="Calibri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F1F6-3168-4F15-9269-4DEB5892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4617</Words>
  <Characters>4757</Characters>
  <Application>Microsoft Office Word</Application>
  <DocSecurity>0</DocSecurity>
  <Lines>264</Lines>
  <Paragraphs>167</Paragraphs>
  <ScaleCrop>false</ScaleCrop>
  <Company>Hospital Authority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lcf059</dc:creator>
  <cp:keywords/>
  <cp:lastModifiedBy>Admin</cp:lastModifiedBy>
  <cp:revision>6</cp:revision>
  <cp:lastPrinted>2019-09-23T02:01:00Z</cp:lastPrinted>
  <dcterms:created xsi:type="dcterms:W3CDTF">2019-09-23T02:13:00Z</dcterms:created>
  <dcterms:modified xsi:type="dcterms:W3CDTF">2020-03-02T07:02:00Z</dcterms:modified>
</cp:coreProperties>
</file>