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before="69"/>
        <w:ind w:left="1265" w:right="1184"/>
        <w:jc w:val="center"/>
      </w:pPr>
      <w:r>
        <w:rPr>
          <w:b/>
          <w:bCs/>
          <w:spacing w:val="-1"/>
        </w:rPr>
        <w:t>A</w:t>
      </w:r>
      <w:r>
        <w:rPr>
          <w:b/>
          <w:bCs/>
        </w:rPr>
        <w:t>ppli</w:t>
      </w:r>
      <w:r>
        <w:rPr>
          <w:b/>
          <w:bCs/>
          <w:spacing w:val="-1"/>
        </w:rPr>
        <w:t>c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ion</w:t>
      </w:r>
      <w:r>
        <w:rPr>
          <w:b/>
          <w:bCs/>
          <w:spacing w:val="58"/>
        </w:rPr>
        <w:t xml:space="preserve"> </w:t>
      </w:r>
      <w:r>
        <w:rPr>
          <w:b/>
          <w:bCs/>
          <w:spacing w:val="1"/>
        </w:rPr>
        <w:t>f</w:t>
      </w:r>
      <w:r>
        <w:rPr>
          <w:b/>
          <w:bCs/>
        </w:rPr>
        <w:t>or</w:t>
      </w:r>
      <w:r>
        <w:rPr>
          <w:b/>
          <w:bCs/>
          <w:spacing w:val="54"/>
        </w:rPr>
        <w:t xml:space="preserve"> </w:t>
      </w:r>
      <w:r>
        <w:rPr>
          <w:b/>
          <w:bCs/>
          <w:spacing w:val="-1"/>
        </w:rPr>
        <w:t>Ac</w:t>
      </w:r>
      <w:r>
        <w:rPr>
          <w:b/>
          <w:bCs/>
          <w:spacing w:val="1"/>
        </w:rPr>
        <w:t>c</w:t>
      </w:r>
      <w:r>
        <w:rPr>
          <w:b/>
          <w:bCs/>
          <w:spacing w:val="-6"/>
        </w:rPr>
        <w:t>r</w:t>
      </w:r>
      <w:r>
        <w:rPr>
          <w:b/>
          <w:bCs/>
          <w:spacing w:val="1"/>
        </w:rPr>
        <w:t>e</w:t>
      </w:r>
      <w:r>
        <w:rPr>
          <w:b/>
          <w:bCs/>
        </w:rPr>
        <w:t>di</w:t>
      </w:r>
      <w:r>
        <w:rPr>
          <w:b/>
          <w:bCs/>
          <w:spacing w:val="-1"/>
        </w:rPr>
        <w:t>t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ion/</w:t>
      </w:r>
      <w:r>
        <w:rPr>
          <w:b/>
          <w:bCs/>
          <w:spacing w:val="-1"/>
        </w:rPr>
        <w:t>Re-</w:t>
      </w:r>
      <w:r>
        <w:rPr>
          <w:b/>
          <w:bCs/>
        </w:rPr>
        <w:t>a</w:t>
      </w:r>
      <w:r>
        <w:rPr>
          <w:b/>
          <w:bCs/>
          <w:spacing w:val="-1"/>
        </w:rPr>
        <w:t>cc</w:t>
      </w:r>
      <w:r>
        <w:rPr>
          <w:b/>
          <w:bCs/>
          <w:spacing w:val="-4"/>
        </w:rPr>
        <w:t>r</w:t>
      </w:r>
      <w:r>
        <w:rPr>
          <w:b/>
          <w:bCs/>
          <w:spacing w:val="-1"/>
        </w:rPr>
        <w:t>e</w:t>
      </w:r>
      <w:r>
        <w:rPr>
          <w:b/>
          <w:bCs/>
        </w:rPr>
        <w:t>di</w:t>
      </w:r>
      <w:r>
        <w:rPr>
          <w:b/>
          <w:bCs/>
          <w:spacing w:val="-1"/>
        </w:rPr>
        <w:t>t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i</w:t>
      </w:r>
      <w:r>
        <w:rPr>
          <w:b/>
          <w:bCs/>
          <w:spacing w:val="2"/>
        </w:rPr>
        <w:t>o</w:t>
      </w:r>
      <w:r w:rsidR="009201BB">
        <w:rPr>
          <w:b/>
          <w:bCs/>
        </w:rPr>
        <w:t>n</w:t>
      </w:r>
      <w:r w:rsidR="00F204EA">
        <w:rPr>
          <w:b/>
          <w:bCs/>
        </w:rPr>
        <w:t xml:space="preserve"> as a </w:t>
      </w:r>
      <w:r>
        <w:rPr>
          <w:b/>
          <w:bCs/>
          <w:spacing w:val="-3"/>
        </w:rPr>
        <w:t>P</w:t>
      </w:r>
      <w:r>
        <w:rPr>
          <w:b/>
          <w:bCs/>
          <w:spacing w:val="-6"/>
        </w:rPr>
        <w:t>r</w:t>
      </w:r>
      <w:r>
        <w:rPr>
          <w:b/>
          <w:bCs/>
        </w:rPr>
        <w:t>ovid</w:t>
      </w:r>
      <w:r>
        <w:rPr>
          <w:b/>
          <w:bCs/>
          <w:spacing w:val="1"/>
        </w:rPr>
        <w:t>e</w:t>
      </w:r>
      <w:r>
        <w:rPr>
          <w:b/>
          <w:bCs/>
        </w:rPr>
        <w:t>r</w:t>
      </w:r>
      <w:r>
        <w:rPr>
          <w:b/>
          <w:bCs/>
          <w:spacing w:val="54"/>
        </w:rPr>
        <w:t xml:space="preserve"> </w:t>
      </w:r>
      <w:r>
        <w:rPr>
          <w:b/>
          <w:bCs/>
        </w:rPr>
        <w:t xml:space="preserve">of </w:t>
      </w:r>
      <w:r>
        <w:rPr>
          <w:b/>
          <w:bCs/>
          <w:spacing w:val="-1"/>
        </w:rPr>
        <w:t>C</w:t>
      </w:r>
      <w:r>
        <w:rPr>
          <w:b/>
          <w:bCs/>
        </w:rPr>
        <w:t>on</w:t>
      </w:r>
      <w:r>
        <w:rPr>
          <w:b/>
          <w:bCs/>
          <w:spacing w:val="-1"/>
        </w:rPr>
        <w:t>t</w:t>
      </w:r>
      <w:r w:rsidR="00F204EA">
        <w:rPr>
          <w:b/>
          <w:bCs/>
        </w:rPr>
        <w:t xml:space="preserve">inuing </w:t>
      </w:r>
      <w:r>
        <w:rPr>
          <w:b/>
          <w:bCs/>
          <w:spacing w:val="-3"/>
        </w:rPr>
        <w:t>N</w:t>
      </w:r>
      <w:r>
        <w:rPr>
          <w:b/>
          <w:bCs/>
        </w:rPr>
        <w:t>u</w:t>
      </w:r>
      <w:r>
        <w:rPr>
          <w:b/>
          <w:bCs/>
          <w:spacing w:val="-1"/>
        </w:rPr>
        <w:t>r</w:t>
      </w:r>
      <w:r w:rsidR="00F204EA">
        <w:rPr>
          <w:b/>
          <w:bCs/>
        </w:rPr>
        <w:t xml:space="preserve">sing </w:t>
      </w:r>
      <w:r>
        <w:rPr>
          <w:b/>
          <w:bCs/>
          <w:spacing w:val="-2"/>
        </w:rPr>
        <w:t>E</w:t>
      </w:r>
      <w:r>
        <w:rPr>
          <w:b/>
          <w:bCs/>
        </w:rPr>
        <w:t>du</w:t>
      </w:r>
      <w:r>
        <w:rPr>
          <w:b/>
          <w:bCs/>
          <w:spacing w:val="-1"/>
        </w:rPr>
        <w:t>c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ion</w:t>
      </w:r>
    </w:p>
    <w:p w:rsidR="00743E95" w:rsidRDefault="00743E95">
      <w:pPr>
        <w:kinsoku w:val="0"/>
        <w:overflowPunct w:val="0"/>
        <w:ind w:left="83"/>
        <w:jc w:val="center"/>
      </w:pPr>
      <w:r>
        <w:rPr>
          <w:b/>
          <w:bCs/>
          <w:spacing w:val="-1"/>
          <w:u w:val="thick"/>
        </w:rPr>
        <w:t>C</w:t>
      </w:r>
      <w:r>
        <w:rPr>
          <w:b/>
          <w:bCs/>
          <w:u w:val="thick"/>
        </w:rPr>
        <w:t>u</w:t>
      </w:r>
      <w:r>
        <w:rPr>
          <w:b/>
          <w:bCs/>
          <w:spacing w:val="-1"/>
          <w:u w:val="thick"/>
        </w:rPr>
        <w:t>rr</w:t>
      </w:r>
      <w:r>
        <w:rPr>
          <w:b/>
          <w:bCs/>
          <w:u w:val="thick"/>
        </w:rPr>
        <w:t>i</w:t>
      </w:r>
      <w:r>
        <w:rPr>
          <w:b/>
          <w:bCs/>
          <w:spacing w:val="-1"/>
          <w:u w:val="thick"/>
        </w:rPr>
        <w:t>c</w:t>
      </w:r>
      <w:r>
        <w:rPr>
          <w:b/>
          <w:bCs/>
          <w:u w:val="thick"/>
        </w:rPr>
        <w:t>ulum</w:t>
      </w:r>
      <w:r>
        <w:rPr>
          <w:b/>
          <w:bCs/>
          <w:spacing w:val="59"/>
          <w:u w:val="thick"/>
        </w:rPr>
        <w:t xml:space="preserve"> </w:t>
      </w:r>
      <w:r>
        <w:rPr>
          <w:b/>
          <w:bCs/>
          <w:spacing w:val="-11"/>
          <w:u w:val="thick"/>
        </w:rPr>
        <w:t>V</w:t>
      </w:r>
      <w:r>
        <w:rPr>
          <w:b/>
          <w:bCs/>
          <w:u w:val="thick"/>
        </w:rPr>
        <w:t>i</w:t>
      </w:r>
      <w:r>
        <w:rPr>
          <w:b/>
          <w:bCs/>
          <w:spacing w:val="-1"/>
          <w:u w:val="thick"/>
        </w:rPr>
        <w:t>t</w:t>
      </w:r>
      <w:r w:rsidR="00F204EA">
        <w:rPr>
          <w:b/>
          <w:bCs/>
          <w:u w:val="thick"/>
        </w:rPr>
        <w:t>ae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(C</w:t>
      </w:r>
      <w:r>
        <w:rPr>
          <w:b/>
          <w:bCs/>
          <w:spacing w:val="1"/>
          <w:u w:val="thick"/>
        </w:rPr>
        <w:t>V</w:t>
      </w:r>
      <w:r>
        <w:rPr>
          <w:b/>
          <w:bCs/>
          <w:u w:val="thick"/>
        </w:rPr>
        <w:t>)</w:t>
      </w:r>
      <w:r>
        <w:rPr>
          <w:b/>
          <w:bCs/>
          <w:spacing w:val="59"/>
          <w:u w:val="thick"/>
        </w:rPr>
        <w:t xml:space="preserve"> </w:t>
      </w:r>
      <w:r>
        <w:rPr>
          <w:b/>
          <w:bCs/>
          <w:u w:val="thick"/>
        </w:rPr>
        <w:t xml:space="preserve">of </w:t>
      </w:r>
      <w:r>
        <w:rPr>
          <w:b/>
          <w:bCs/>
          <w:spacing w:val="-1"/>
          <w:u w:val="thick"/>
        </w:rPr>
        <w:t>N</w:t>
      </w:r>
      <w:r>
        <w:rPr>
          <w:b/>
          <w:bCs/>
          <w:u w:val="thick"/>
        </w:rPr>
        <w:t>u</w:t>
      </w:r>
      <w:r>
        <w:rPr>
          <w:b/>
          <w:bCs/>
          <w:spacing w:val="-1"/>
          <w:u w:val="thick"/>
        </w:rPr>
        <w:t>r</w:t>
      </w:r>
      <w:r>
        <w:rPr>
          <w:b/>
          <w:bCs/>
          <w:u w:val="thick"/>
        </w:rPr>
        <w:t>se</w:t>
      </w:r>
      <w:r w:rsidR="00F204EA">
        <w:rPr>
          <w:b/>
          <w:bCs/>
          <w:spacing w:val="59"/>
          <w:u w:val="thick"/>
        </w:rPr>
        <w:t xml:space="preserve"> </w:t>
      </w:r>
      <w:r>
        <w:rPr>
          <w:b/>
          <w:bCs/>
          <w:spacing w:val="-3"/>
          <w:u w:val="thick"/>
        </w:rPr>
        <w:t>P</w:t>
      </w:r>
      <w:r>
        <w:rPr>
          <w:b/>
          <w:bCs/>
          <w:u w:val="thick"/>
        </w:rPr>
        <w:t>lann</w:t>
      </w:r>
      <w:r>
        <w:rPr>
          <w:b/>
          <w:bCs/>
          <w:spacing w:val="-1"/>
          <w:u w:val="thick"/>
        </w:rPr>
        <w:t>er</w:t>
      </w:r>
    </w:p>
    <w:p w:rsidR="00743E95" w:rsidRDefault="00743E95">
      <w:pPr>
        <w:kinsoku w:val="0"/>
        <w:overflowPunct w:val="0"/>
        <w:spacing w:line="271" w:lineRule="exact"/>
        <w:ind w:left="86"/>
        <w:jc w:val="center"/>
      </w:pPr>
      <w:r>
        <w:rPr>
          <w:i/>
          <w:iCs/>
          <w:spacing w:val="-4"/>
          <w:u w:val="single"/>
        </w:rPr>
        <w:t>(</w:t>
      </w:r>
      <w:r>
        <w:rPr>
          <w:i/>
          <w:iCs/>
          <w:spacing w:val="-1"/>
          <w:u w:val="single"/>
        </w:rPr>
        <w:t>E</w:t>
      </w:r>
      <w:r>
        <w:rPr>
          <w:i/>
          <w:iCs/>
          <w:spacing w:val="2"/>
          <w:u w:val="single"/>
        </w:rPr>
        <w:t>a</w:t>
      </w:r>
      <w:r>
        <w:rPr>
          <w:i/>
          <w:iCs/>
          <w:spacing w:val="-1"/>
          <w:u w:val="single"/>
        </w:rPr>
        <w:t>c</w:t>
      </w:r>
      <w:r w:rsidR="009201BB">
        <w:rPr>
          <w:i/>
          <w:iCs/>
          <w:u w:val="single"/>
        </w:rPr>
        <w:t xml:space="preserve">h </w:t>
      </w:r>
      <w:r>
        <w:rPr>
          <w:i/>
          <w:iCs/>
          <w:u w:val="single"/>
        </w:rPr>
        <w:t>Nurse</w:t>
      </w:r>
      <w:r w:rsidR="009201BB">
        <w:rPr>
          <w:i/>
          <w:iCs/>
          <w:spacing w:val="59"/>
          <w:u w:val="single"/>
        </w:rPr>
        <w:t xml:space="preserve"> </w:t>
      </w:r>
      <w:r>
        <w:rPr>
          <w:i/>
          <w:iCs/>
          <w:spacing w:val="-1"/>
          <w:u w:val="single"/>
        </w:rPr>
        <w:t>P</w:t>
      </w:r>
      <w:r>
        <w:rPr>
          <w:i/>
          <w:iCs/>
          <w:u w:val="single"/>
        </w:rPr>
        <w:t>lann</w:t>
      </w:r>
      <w:r>
        <w:rPr>
          <w:i/>
          <w:iCs/>
          <w:spacing w:val="-1"/>
          <w:u w:val="single"/>
        </w:rPr>
        <w:t>e</w:t>
      </w:r>
      <w:r w:rsidR="009201BB">
        <w:rPr>
          <w:i/>
          <w:iCs/>
          <w:u w:val="single"/>
        </w:rPr>
        <w:t>r is</w:t>
      </w:r>
      <w:r>
        <w:rPr>
          <w:i/>
          <w:iCs/>
          <w:spacing w:val="2"/>
          <w:u w:val="single"/>
        </w:rPr>
        <w:t xml:space="preserve"> </w:t>
      </w:r>
      <w:r>
        <w:rPr>
          <w:i/>
          <w:iCs/>
          <w:spacing w:val="-10"/>
          <w:u w:val="single"/>
        </w:rPr>
        <w:t>r</w:t>
      </w:r>
      <w:r>
        <w:rPr>
          <w:i/>
          <w:iCs/>
          <w:spacing w:val="-1"/>
          <w:u w:val="single"/>
        </w:rPr>
        <w:t>e</w:t>
      </w:r>
      <w:r>
        <w:rPr>
          <w:i/>
          <w:iCs/>
          <w:u w:val="single"/>
        </w:rPr>
        <w:t>qui</w:t>
      </w:r>
      <w:r>
        <w:rPr>
          <w:i/>
          <w:iCs/>
          <w:spacing w:val="-10"/>
          <w:u w:val="single"/>
        </w:rPr>
        <w:t>r</w:t>
      </w:r>
      <w:r>
        <w:rPr>
          <w:i/>
          <w:iCs/>
          <w:spacing w:val="-1"/>
          <w:u w:val="single"/>
        </w:rPr>
        <w:t>e</w:t>
      </w:r>
      <w:r w:rsidR="009201BB">
        <w:rPr>
          <w:i/>
          <w:iCs/>
          <w:u w:val="single"/>
        </w:rPr>
        <w:t xml:space="preserve">d </w:t>
      </w:r>
      <w:r>
        <w:rPr>
          <w:i/>
          <w:iCs/>
          <w:u w:val="single"/>
        </w:rPr>
        <w:t>to</w:t>
      </w:r>
      <w:r>
        <w:rPr>
          <w:i/>
          <w:iCs/>
          <w:spacing w:val="59"/>
          <w:u w:val="single"/>
        </w:rPr>
        <w:t xml:space="preserve"> </w:t>
      </w:r>
      <w:r>
        <w:rPr>
          <w:i/>
          <w:iCs/>
          <w:u w:val="single"/>
        </w:rPr>
        <w:t>fill</w:t>
      </w:r>
      <w:r>
        <w:rPr>
          <w:i/>
          <w:iCs/>
          <w:spacing w:val="60"/>
          <w:u w:val="single"/>
        </w:rPr>
        <w:t xml:space="preserve"> </w:t>
      </w:r>
      <w:r>
        <w:rPr>
          <w:i/>
          <w:iCs/>
          <w:u w:val="single"/>
        </w:rPr>
        <w:t>in</w:t>
      </w:r>
      <w:r>
        <w:rPr>
          <w:i/>
          <w:iCs/>
          <w:spacing w:val="59"/>
          <w:u w:val="single"/>
        </w:rPr>
        <w:t xml:space="preserve"> </w:t>
      </w:r>
      <w:r>
        <w:rPr>
          <w:i/>
          <w:iCs/>
          <w:u w:val="single"/>
        </w:rPr>
        <w:t>one</w:t>
      </w:r>
      <w:r>
        <w:rPr>
          <w:i/>
          <w:iCs/>
          <w:spacing w:val="59"/>
          <w:u w:val="single"/>
        </w:rPr>
        <w:t xml:space="preserve"> </w:t>
      </w:r>
      <w:r>
        <w:rPr>
          <w:i/>
          <w:iCs/>
          <w:u w:val="single"/>
        </w:rPr>
        <w:t>C</w:t>
      </w:r>
      <w:r>
        <w:rPr>
          <w:i/>
          <w:iCs/>
          <w:spacing w:val="-1"/>
          <w:u w:val="single"/>
        </w:rPr>
        <w:t>V</w:t>
      </w:r>
      <w:r>
        <w:rPr>
          <w:i/>
          <w:iCs/>
          <w:u w:val="single"/>
        </w:rPr>
        <w:t>)</w:t>
      </w:r>
    </w:p>
    <w:p w:rsidR="00743E95" w:rsidRDefault="00743E95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743E95" w:rsidRDefault="00743E95">
      <w:pPr>
        <w:numPr>
          <w:ilvl w:val="1"/>
          <w:numId w:val="4"/>
        </w:numPr>
        <w:tabs>
          <w:tab w:val="left" w:pos="581"/>
          <w:tab w:val="left" w:pos="4668"/>
        </w:tabs>
        <w:kinsoku w:val="0"/>
        <w:overflowPunct w:val="0"/>
        <w:spacing w:before="69"/>
        <w:ind w:left="581"/>
      </w:pPr>
      <w:r>
        <w:rPr>
          <w:spacing w:val="-2"/>
        </w:rPr>
        <w:t>F</w:t>
      </w:r>
      <w:r>
        <w:t xml:space="preserve">ull </w:t>
      </w:r>
      <w:r>
        <w:rPr>
          <w:spacing w:val="-1"/>
        </w:rPr>
        <w:t>Na</w:t>
      </w:r>
      <w:r>
        <w:t>m</w:t>
      </w:r>
      <w:r>
        <w:rPr>
          <w:spacing w:val="-1"/>
        </w:rPr>
        <w:t>e</w:t>
      </w:r>
      <w:r>
        <w:t xml:space="preserve">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95" w:rsidRDefault="00743E95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743E95" w:rsidRDefault="00743E95">
      <w:pPr>
        <w:numPr>
          <w:ilvl w:val="1"/>
          <w:numId w:val="4"/>
        </w:numPr>
        <w:tabs>
          <w:tab w:val="left" w:pos="581"/>
        </w:tabs>
        <w:kinsoku w:val="0"/>
        <w:overflowPunct w:val="0"/>
        <w:spacing w:before="69"/>
        <w:ind w:left="581"/>
      </w:pPr>
      <w:r>
        <w:t>Cu</w:t>
      </w:r>
      <w:r>
        <w:rPr>
          <w:spacing w:val="-1"/>
        </w:rPr>
        <w:t>rre</w:t>
      </w:r>
      <w:r>
        <w:t>nt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1"/>
        </w:rPr>
        <w:t>e</w:t>
      </w:r>
      <w:r>
        <w:rPr>
          <w:spacing w:val="-1"/>
        </w:rPr>
        <w:t>re</w:t>
      </w:r>
      <w:r>
        <w:t>d/</w:t>
      </w:r>
      <w:r>
        <w:rPr>
          <w:spacing w:val="-1"/>
        </w:rPr>
        <w:t>E</w:t>
      </w:r>
      <w:r>
        <w:t>n</w:t>
      </w:r>
      <w:r>
        <w:rPr>
          <w:spacing w:val="1"/>
        </w:rPr>
        <w:t>r</w:t>
      </w:r>
      <w:r>
        <w:t>oll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w</w:t>
      </w:r>
      <w:r>
        <w:t>ith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il:</w:t>
      </w:r>
      <w:r>
        <w:rPr>
          <w:spacing w:val="-10"/>
        </w:rPr>
        <w:t xml:space="preserve"> </w:t>
      </w:r>
      <w:r>
        <w:rPr>
          <w:spacing w:val="-25"/>
        </w:rPr>
        <w:t>Y</w:t>
      </w:r>
      <w:r>
        <w:rPr>
          <w:spacing w:val="-1"/>
        </w:rPr>
        <w:t>e</w:t>
      </w:r>
      <w:r>
        <w:t xml:space="preserve">s / </w:t>
      </w:r>
      <w:r>
        <w:rPr>
          <w:spacing w:val="-1"/>
        </w:rPr>
        <w:t>N</w:t>
      </w:r>
      <w:r>
        <w:t xml:space="preserve">o </w:t>
      </w:r>
      <w:r>
        <w:rPr>
          <w:spacing w:val="-1"/>
        </w:rPr>
        <w:t>(</w:t>
      </w:r>
      <w:r>
        <w:t>pl</w:t>
      </w:r>
      <w:r>
        <w:rPr>
          <w:spacing w:val="-1"/>
        </w:rPr>
        <w:t>ea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ap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)</w:t>
      </w:r>
    </w:p>
    <w:p w:rsidR="00743E95" w:rsidRDefault="00743E9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743E95" w:rsidRDefault="00743E95">
      <w:pPr>
        <w:numPr>
          <w:ilvl w:val="1"/>
          <w:numId w:val="4"/>
        </w:numPr>
        <w:tabs>
          <w:tab w:val="left" w:pos="581"/>
          <w:tab w:val="left" w:pos="6043"/>
        </w:tabs>
        <w:kinsoku w:val="0"/>
        <w:overflowPunct w:val="0"/>
        <w:ind w:left="581"/>
      </w:pPr>
      <w:r>
        <w:rPr>
          <w:spacing w:val="-25"/>
        </w:rPr>
        <w:t>Y</w:t>
      </w:r>
      <w:r>
        <w:rPr>
          <w:spacing w:val="-1"/>
        </w:rPr>
        <w:t>ea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ra</w:t>
      </w:r>
      <w:r>
        <w:t>tion</w:t>
      </w:r>
      <w:r w:rsidR="00B06F23">
        <w:t>/ Enrolment</w:t>
      </w:r>
      <w:r>
        <w:t xml:space="preserve"> </w:t>
      </w:r>
      <w:r>
        <w:rPr>
          <w:spacing w:val="-1"/>
        </w:rPr>
        <w:t>(</w:t>
      </w:r>
      <w:r>
        <w:t>R</w:t>
      </w:r>
      <w:r>
        <w:rPr>
          <w:spacing w:val="1"/>
        </w:rPr>
        <w:t>N</w:t>
      </w:r>
      <w:r>
        <w:t>/</w:t>
      </w:r>
      <w:r>
        <w:rPr>
          <w:spacing w:val="-1"/>
        </w:rPr>
        <w:t>EN)</w:t>
      </w:r>
      <w:r>
        <w:t xml:space="preserve">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95" w:rsidRDefault="00743E95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743E95" w:rsidRDefault="00743E95">
      <w:pPr>
        <w:numPr>
          <w:ilvl w:val="1"/>
          <w:numId w:val="4"/>
        </w:numPr>
        <w:tabs>
          <w:tab w:val="left" w:pos="581"/>
          <w:tab w:val="left" w:pos="6149"/>
        </w:tabs>
        <w:kinsoku w:val="0"/>
        <w:overflowPunct w:val="0"/>
        <w:spacing w:before="69"/>
        <w:ind w:left="581"/>
      </w:pPr>
      <w:r>
        <w:t>R</w:t>
      </w:r>
      <w:r>
        <w:rPr>
          <w:spacing w:val="-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ra</w:t>
      </w:r>
      <w:r>
        <w:t>tion/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t>olm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umb</w:t>
      </w:r>
      <w:r>
        <w:rPr>
          <w:spacing w:val="-1"/>
        </w:rPr>
        <w:t>er</w:t>
      </w:r>
      <w:r>
        <w:t xml:space="preserve">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95" w:rsidRDefault="00743E95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743E95" w:rsidRDefault="00743E95">
      <w:pPr>
        <w:numPr>
          <w:ilvl w:val="1"/>
          <w:numId w:val="4"/>
        </w:numPr>
        <w:tabs>
          <w:tab w:val="left" w:pos="581"/>
          <w:tab w:val="left" w:pos="7594"/>
        </w:tabs>
        <w:kinsoku w:val="0"/>
        <w:overflowPunct w:val="0"/>
        <w:spacing w:before="69"/>
        <w:ind w:left="581"/>
      </w:pPr>
      <w:r>
        <w:rPr>
          <w:spacing w:val="-1"/>
        </w:rPr>
        <w:t>Na</w:t>
      </w:r>
      <w:r>
        <w:t>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3"/>
        </w:rPr>
        <w:t>y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 xml:space="preserve">nstitution: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95" w:rsidRDefault="00743E95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743E95" w:rsidRDefault="00743E95">
      <w:pPr>
        <w:numPr>
          <w:ilvl w:val="1"/>
          <w:numId w:val="4"/>
        </w:numPr>
        <w:tabs>
          <w:tab w:val="left" w:pos="581"/>
          <w:tab w:val="left" w:pos="5400"/>
        </w:tabs>
        <w:kinsoku w:val="0"/>
        <w:overflowPunct w:val="0"/>
        <w:spacing w:before="69"/>
        <w:ind w:left="581"/>
      </w:pP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 R</w:t>
      </w:r>
      <w:r>
        <w:rPr>
          <w:spacing w:val="-1"/>
        </w:rPr>
        <w:t>a</w:t>
      </w:r>
      <w:r>
        <w:t xml:space="preserve">nk/Post: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:rsidR="00743E95" w:rsidRPr="001B404C" w:rsidRDefault="003C0884" w:rsidP="009534BC">
      <w:pPr>
        <w:numPr>
          <w:ilvl w:val="1"/>
          <w:numId w:val="4"/>
        </w:numPr>
        <w:tabs>
          <w:tab w:val="left" w:pos="581"/>
        </w:tabs>
        <w:kinsoku w:val="0"/>
        <w:overflowPunct w:val="0"/>
        <w:spacing w:before="3" w:line="280" w:lineRule="exact"/>
        <w:ind w:left="581"/>
        <w:rPr>
          <w:sz w:val="28"/>
          <w:szCs w:val="28"/>
        </w:rPr>
      </w:pPr>
      <w:r w:rsidRPr="003C0884">
        <w:rPr>
          <w:rFonts w:hint="eastAsia"/>
          <w:lang w:eastAsia="zh-HK"/>
        </w:rPr>
        <w:t xml:space="preserve"> </w:t>
      </w:r>
      <w:r w:rsidR="001B404C">
        <w:rPr>
          <w:lang w:eastAsia="zh-HK"/>
        </w:rPr>
        <w:t xml:space="preserve">Please list hereunder, in chronological order, your nursing-related degree: </w:t>
      </w:r>
    </w:p>
    <w:p w:rsidR="001B404C" w:rsidRPr="001B404C" w:rsidRDefault="001B404C" w:rsidP="001B404C">
      <w:pPr>
        <w:tabs>
          <w:tab w:val="left" w:pos="581"/>
        </w:tabs>
        <w:kinsoku w:val="0"/>
        <w:overflowPunct w:val="0"/>
        <w:spacing w:before="3" w:line="280" w:lineRule="exact"/>
        <w:ind w:left="581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4"/>
        <w:gridCol w:w="3816"/>
        <w:gridCol w:w="3828"/>
      </w:tblGrid>
      <w:tr w:rsidR="00743E95" w:rsidRPr="00743E95">
        <w:trPr>
          <w:trHeight w:hRule="exact" w:val="562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line="272" w:lineRule="exact"/>
              <w:ind w:right="8"/>
              <w:jc w:val="center"/>
            </w:pPr>
            <w:r w:rsidRPr="00743E95">
              <w:rPr>
                <w:b/>
                <w:bCs/>
                <w:spacing w:val="-27"/>
              </w:rPr>
              <w:t>Y</w:t>
            </w:r>
            <w:r w:rsidRPr="00743E95">
              <w:rPr>
                <w:b/>
                <w:bCs/>
                <w:spacing w:val="-1"/>
              </w:rPr>
              <w:t>e</w:t>
            </w:r>
            <w:r w:rsidRPr="00743E95">
              <w:rPr>
                <w:b/>
                <w:bCs/>
              </w:rPr>
              <w:t>ar</w:t>
            </w:r>
            <w:r w:rsidRPr="00743E95">
              <w:rPr>
                <w:b/>
                <w:bCs/>
                <w:spacing w:val="-6"/>
              </w:rPr>
              <w:t xml:space="preserve"> </w:t>
            </w:r>
            <w:r w:rsidRPr="00743E95">
              <w:rPr>
                <w:b/>
                <w:bCs/>
              </w:rPr>
              <w:t>of</w:t>
            </w:r>
          </w:p>
          <w:p w:rsidR="00743E95" w:rsidRPr="00743E95" w:rsidRDefault="00743E95">
            <w:pPr>
              <w:pStyle w:val="TableParagraph"/>
              <w:kinsoku w:val="0"/>
              <w:overflowPunct w:val="0"/>
              <w:ind w:right="6"/>
              <w:jc w:val="center"/>
            </w:pPr>
            <w:r w:rsidRPr="00743E95">
              <w:rPr>
                <w:b/>
                <w:bCs/>
                <w:spacing w:val="-1"/>
              </w:rPr>
              <w:t>Att</w:t>
            </w:r>
            <w:r w:rsidRPr="00743E95">
              <w:rPr>
                <w:b/>
                <w:bCs/>
              </w:rPr>
              <w:t>ai</w:t>
            </w:r>
            <w:r w:rsidRPr="00743E95">
              <w:rPr>
                <w:b/>
                <w:bCs/>
                <w:spacing w:val="3"/>
              </w:rPr>
              <w:t>n</w:t>
            </w:r>
            <w:r w:rsidRPr="00743E95">
              <w:rPr>
                <w:b/>
                <w:bCs/>
                <w:spacing w:val="-4"/>
              </w:rPr>
              <w:t>m</w:t>
            </w:r>
            <w:r w:rsidRPr="00743E95">
              <w:rPr>
                <w:b/>
                <w:bCs/>
                <w:spacing w:val="-1"/>
              </w:rPr>
              <w:t>e</w:t>
            </w:r>
            <w:r w:rsidRPr="00743E95">
              <w:rPr>
                <w:b/>
                <w:bCs/>
              </w:rPr>
              <w:t>nt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line="272" w:lineRule="exact"/>
              <w:ind w:left="1179"/>
            </w:pPr>
            <w:r w:rsidRPr="00743E95">
              <w:rPr>
                <w:b/>
                <w:bCs/>
              </w:rPr>
              <w:t>Qual</w:t>
            </w:r>
            <w:r w:rsidRPr="00743E95">
              <w:rPr>
                <w:b/>
                <w:bCs/>
                <w:spacing w:val="-2"/>
              </w:rPr>
              <w:t>i</w:t>
            </w:r>
            <w:r w:rsidRPr="00743E95">
              <w:rPr>
                <w:b/>
                <w:bCs/>
                <w:spacing w:val="1"/>
              </w:rPr>
              <w:t>f</w:t>
            </w:r>
            <w:r w:rsidRPr="00743E95">
              <w:rPr>
                <w:b/>
                <w:bCs/>
              </w:rPr>
              <w:t>i</w:t>
            </w:r>
            <w:r w:rsidRPr="00743E95">
              <w:rPr>
                <w:b/>
                <w:bCs/>
                <w:spacing w:val="-1"/>
              </w:rPr>
              <w:t>c</w:t>
            </w:r>
            <w:r w:rsidRPr="00743E95">
              <w:rPr>
                <w:b/>
                <w:bCs/>
              </w:rPr>
              <w:t>a</w:t>
            </w:r>
            <w:r w:rsidRPr="00743E95">
              <w:rPr>
                <w:b/>
                <w:bCs/>
                <w:spacing w:val="-1"/>
              </w:rPr>
              <w:t>t</w:t>
            </w:r>
            <w:r w:rsidRPr="00743E95">
              <w:rPr>
                <w:b/>
                <w:bCs/>
              </w:rPr>
              <w:t>ions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line="272" w:lineRule="exact"/>
              <w:ind w:right="5"/>
              <w:jc w:val="center"/>
            </w:pPr>
            <w:r w:rsidRPr="00743E95">
              <w:rPr>
                <w:b/>
                <w:bCs/>
              </w:rPr>
              <w:t>Ins</w:t>
            </w:r>
            <w:r w:rsidRPr="00743E95">
              <w:rPr>
                <w:b/>
                <w:bCs/>
                <w:spacing w:val="-1"/>
              </w:rPr>
              <w:t>t</w:t>
            </w:r>
            <w:r w:rsidRPr="00743E95">
              <w:rPr>
                <w:b/>
                <w:bCs/>
              </w:rPr>
              <w:t>i</w:t>
            </w:r>
            <w:r w:rsidRPr="00743E95">
              <w:rPr>
                <w:b/>
                <w:bCs/>
                <w:spacing w:val="-1"/>
              </w:rPr>
              <w:t>t</w:t>
            </w:r>
            <w:r w:rsidRPr="00743E95">
              <w:rPr>
                <w:b/>
                <w:bCs/>
              </w:rPr>
              <w:t>u</w:t>
            </w:r>
            <w:r w:rsidRPr="00743E95">
              <w:rPr>
                <w:b/>
                <w:bCs/>
                <w:spacing w:val="-1"/>
              </w:rPr>
              <w:t>t</w:t>
            </w:r>
            <w:r w:rsidRPr="00743E95">
              <w:rPr>
                <w:b/>
                <w:bCs/>
              </w:rPr>
              <w:t>ion</w:t>
            </w:r>
          </w:p>
        </w:tc>
      </w:tr>
      <w:tr w:rsidR="00743E95" w:rsidRPr="00743E95">
        <w:trPr>
          <w:trHeight w:hRule="exact" w:val="446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</w:tr>
      <w:tr w:rsidR="00743E95" w:rsidRPr="00743E95">
        <w:trPr>
          <w:trHeight w:hRule="exact" w:val="406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</w:tr>
      <w:tr w:rsidR="00743E95" w:rsidRPr="00743E95">
        <w:trPr>
          <w:trHeight w:hRule="exact" w:val="396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</w:tr>
      <w:tr w:rsidR="00743E95" w:rsidRPr="00743E95">
        <w:trPr>
          <w:trHeight w:hRule="exact" w:val="415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</w:tr>
    </w:tbl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743E95" w:rsidRDefault="00743E95">
      <w:pPr>
        <w:numPr>
          <w:ilvl w:val="1"/>
          <w:numId w:val="4"/>
        </w:numPr>
        <w:tabs>
          <w:tab w:val="left" w:pos="581"/>
        </w:tabs>
        <w:kinsoku w:val="0"/>
        <w:overflowPunct w:val="0"/>
        <w:spacing w:before="69"/>
        <w:ind w:left="581"/>
      </w:pPr>
      <w:r>
        <w:t>Pl</w:t>
      </w:r>
      <w:r>
        <w:rPr>
          <w:spacing w:val="-1"/>
        </w:rPr>
        <w:t>ea</w:t>
      </w:r>
      <w:r>
        <w:t>se</w:t>
      </w:r>
      <w:r>
        <w:rPr>
          <w:spacing w:val="-1"/>
        </w:rPr>
        <w:t xml:space="preserve"> </w:t>
      </w:r>
      <w:r>
        <w:t>list h</w:t>
      </w:r>
      <w:r>
        <w:rPr>
          <w:spacing w:val="-1"/>
        </w:rPr>
        <w:t>ere</w:t>
      </w:r>
      <w:r>
        <w:t>und</w:t>
      </w:r>
      <w:r>
        <w:rPr>
          <w:spacing w:val="1"/>
        </w:rPr>
        <w:t>e</w:t>
      </w:r>
      <w:r>
        <w:rPr>
          <w:spacing w:val="-11"/>
        </w:rPr>
        <w:t>r</w:t>
      </w:r>
      <w:r>
        <w:t xml:space="preserve">, in </w:t>
      </w:r>
      <w:r>
        <w:rPr>
          <w:spacing w:val="1"/>
        </w:rPr>
        <w:t>c</w:t>
      </w:r>
      <w:r>
        <w:t>h</w:t>
      </w:r>
      <w:r>
        <w:rPr>
          <w:spacing w:val="-1"/>
        </w:rPr>
        <w:t>r</w:t>
      </w:r>
      <w:r>
        <w:t>onolo</w:t>
      </w:r>
      <w:r>
        <w:rPr>
          <w:spacing w:val="-3"/>
        </w:rPr>
        <w:t>g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 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rPr>
          <w:spacing w:val="-11"/>
        </w:rPr>
        <w:t>r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s in nu</w:t>
      </w:r>
      <w:r>
        <w:rPr>
          <w:spacing w:val="-1"/>
        </w:rPr>
        <w:t>r</w:t>
      </w:r>
      <w:r>
        <w:t>si</w:t>
      </w:r>
      <w:r>
        <w:rPr>
          <w:spacing w:val="2"/>
        </w:rPr>
        <w:t>n</w:t>
      </w:r>
      <w:r>
        <w:rPr>
          <w:spacing w:val="-3"/>
        </w:rPr>
        <w:t>g</w:t>
      </w:r>
      <w:r>
        <w:t>:</w:t>
      </w:r>
    </w:p>
    <w:p w:rsidR="00743E95" w:rsidRDefault="00743E95">
      <w:pPr>
        <w:kinsoku w:val="0"/>
        <w:overflowPunct w:val="0"/>
        <w:spacing w:before="3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3"/>
        <w:gridCol w:w="3896"/>
        <w:gridCol w:w="3794"/>
      </w:tblGrid>
      <w:tr w:rsidR="00743E95" w:rsidRPr="00743E95">
        <w:trPr>
          <w:trHeight w:hRule="exact" w:val="286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line="272" w:lineRule="exact"/>
              <w:ind w:left="299"/>
            </w:pPr>
            <w:r w:rsidRPr="00743E95">
              <w:rPr>
                <w:b/>
                <w:bCs/>
                <w:spacing w:val="-3"/>
              </w:rPr>
              <w:t>P</w:t>
            </w:r>
            <w:r w:rsidRPr="00743E95">
              <w:rPr>
                <w:b/>
                <w:bCs/>
                <w:spacing w:val="1"/>
              </w:rPr>
              <w:t>e</w:t>
            </w:r>
            <w:r w:rsidRPr="00743E95">
              <w:rPr>
                <w:b/>
                <w:bCs/>
                <w:spacing w:val="-1"/>
              </w:rPr>
              <w:t>r</w:t>
            </w:r>
            <w:r w:rsidRPr="00743E95">
              <w:rPr>
                <w:b/>
                <w:bCs/>
              </w:rPr>
              <w:t>iod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line="272" w:lineRule="exact"/>
              <w:ind w:right="6"/>
              <w:jc w:val="center"/>
            </w:pPr>
            <w:r w:rsidRPr="00743E95">
              <w:rPr>
                <w:b/>
                <w:bCs/>
                <w:spacing w:val="-1"/>
              </w:rPr>
              <w:t>R</w:t>
            </w:r>
            <w:r w:rsidRPr="00743E95">
              <w:rPr>
                <w:b/>
                <w:bCs/>
              </w:rPr>
              <w:t>ank/</w:t>
            </w:r>
            <w:r w:rsidRPr="00743E95">
              <w:rPr>
                <w:b/>
                <w:bCs/>
                <w:spacing w:val="-3"/>
              </w:rPr>
              <w:t>P</w:t>
            </w:r>
            <w:r w:rsidRPr="00743E95">
              <w:rPr>
                <w:b/>
                <w:bCs/>
              </w:rPr>
              <w:t>ost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 w:rsidRPr="00743E95">
              <w:rPr>
                <w:b/>
                <w:bCs/>
              </w:rPr>
              <w:t>Ins</w:t>
            </w:r>
            <w:r w:rsidRPr="00743E95">
              <w:rPr>
                <w:b/>
                <w:bCs/>
                <w:spacing w:val="-1"/>
              </w:rPr>
              <w:t>t</w:t>
            </w:r>
            <w:r w:rsidRPr="00743E95">
              <w:rPr>
                <w:b/>
                <w:bCs/>
              </w:rPr>
              <w:t>i</w:t>
            </w:r>
            <w:r w:rsidRPr="00743E95">
              <w:rPr>
                <w:b/>
                <w:bCs/>
                <w:spacing w:val="-1"/>
              </w:rPr>
              <w:t>t</w:t>
            </w:r>
            <w:r w:rsidRPr="00743E95">
              <w:rPr>
                <w:b/>
                <w:bCs/>
              </w:rPr>
              <w:t>u</w:t>
            </w:r>
            <w:r w:rsidRPr="00743E95">
              <w:rPr>
                <w:b/>
                <w:bCs/>
                <w:spacing w:val="-1"/>
              </w:rPr>
              <w:t>t</w:t>
            </w:r>
            <w:r w:rsidRPr="00743E95">
              <w:rPr>
                <w:b/>
                <w:bCs/>
              </w:rPr>
              <w:t>ion</w:t>
            </w:r>
          </w:p>
        </w:tc>
      </w:tr>
      <w:tr w:rsidR="00743E95" w:rsidRPr="00743E95">
        <w:trPr>
          <w:trHeight w:hRule="exact" w:val="418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</w:tr>
      <w:tr w:rsidR="00743E95" w:rsidRPr="00743E95">
        <w:trPr>
          <w:trHeight w:hRule="exact" w:val="422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</w:tr>
      <w:tr w:rsidR="00743E95" w:rsidRPr="00743E95">
        <w:trPr>
          <w:trHeight w:hRule="exact" w:val="427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</w:tr>
      <w:tr w:rsidR="00743E95" w:rsidRPr="00743E95">
        <w:trPr>
          <w:trHeight w:hRule="exact" w:val="42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</w:tr>
      <w:tr w:rsidR="00743E95" w:rsidRPr="00743E95">
        <w:trPr>
          <w:trHeight w:hRule="exact" w:val="442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</w:tr>
      <w:tr w:rsidR="00743E95" w:rsidRPr="00743E95">
        <w:trPr>
          <w:trHeight w:hRule="exact" w:val="437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</w:tr>
      <w:tr w:rsidR="00743E95" w:rsidRPr="00743E95">
        <w:trPr>
          <w:trHeight w:hRule="exact" w:val="418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</w:tr>
    </w:tbl>
    <w:p w:rsidR="00743E95" w:rsidRDefault="00743E95">
      <w:pPr>
        <w:sectPr w:rsidR="00743E95">
          <w:footerReference w:type="default" r:id="rId8"/>
          <w:pgSz w:w="11907" w:h="16840"/>
          <w:pgMar w:top="1080" w:right="1280" w:bottom="860" w:left="1360" w:header="0" w:footer="671" w:gutter="0"/>
          <w:cols w:space="720" w:equalWidth="0">
            <w:col w:w="9267"/>
          </w:cols>
          <w:noEndnote/>
        </w:sectPr>
      </w:pPr>
      <w:bookmarkStart w:id="0" w:name="_GoBack"/>
      <w:bookmarkEnd w:id="0"/>
    </w:p>
    <w:p w:rsidR="00743E95" w:rsidRDefault="00743E95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743E95" w:rsidRDefault="00743E95">
      <w:pPr>
        <w:numPr>
          <w:ilvl w:val="1"/>
          <w:numId w:val="4"/>
        </w:numPr>
        <w:tabs>
          <w:tab w:val="left" w:pos="581"/>
        </w:tabs>
        <w:kinsoku w:val="0"/>
        <w:overflowPunct w:val="0"/>
        <w:spacing w:before="69"/>
        <w:ind w:left="581" w:right="220"/>
      </w:pPr>
      <w:r>
        <w:t>Pl</w:t>
      </w:r>
      <w:r>
        <w:rPr>
          <w:spacing w:val="-1"/>
        </w:rPr>
        <w:t>ea</w:t>
      </w:r>
      <w:r>
        <w:t>se</w:t>
      </w:r>
      <w:r>
        <w:rPr>
          <w:spacing w:val="27"/>
        </w:rPr>
        <w:t xml:space="preserve"> </w:t>
      </w:r>
      <w:r>
        <w:t>list</w:t>
      </w:r>
      <w:r>
        <w:rPr>
          <w:spacing w:val="29"/>
        </w:rPr>
        <w:t xml:space="preserve"> </w:t>
      </w:r>
      <w:r>
        <w:t>h</w:t>
      </w:r>
      <w:r>
        <w:rPr>
          <w:spacing w:val="-1"/>
        </w:rPr>
        <w:t>ere</w:t>
      </w:r>
      <w:r>
        <w:t>und</w:t>
      </w:r>
      <w:r>
        <w:rPr>
          <w:spacing w:val="-1"/>
        </w:rPr>
        <w:t>e</w:t>
      </w:r>
      <w:r>
        <w:rPr>
          <w:spacing w:val="-11"/>
        </w:rPr>
        <w:t>r</w:t>
      </w:r>
      <w:r>
        <w:t>,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r</w:t>
      </w:r>
      <w:r>
        <w:t>onol</w:t>
      </w:r>
      <w:r>
        <w:rPr>
          <w:spacing w:val="2"/>
        </w:rPr>
        <w:t>o</w:t>
      </w:r>
      <w:r>
        <w:rPr>
          <w:spacing w:val="-3"/>
        </w:rPr>
        <w:t>g</w:t>
      </w:r>
      <w:r>
        <w:t>i</w:t>
      </w:r>
      <w:r>
        <w:rPr>
          <w:spacing w:val="-1"/>
        </w:rPr>
        <w:t>ca</w:t>
      </w:r>
      <w:r>
        <w:t>l</w:t>
      </w:r>
      <w:r>
        <w:rPr>
          <w:spacing w:val="29"/>
        </w:rPr>
        <w:t xml:space="preserve"> 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rPr>
          <w:spacing w:val="-11"/>
        </w:rPr>
        <w:t>r</w:t>
      </w:r>
      <w:r>
        <w:t>,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re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28"/>
        </w:rPr>
        <w:t xml:space="preserve"> </w:t>
      </w:r>
      <w:r>
        <w:t>C</w:t>
      </w:r>
      <w:r>
        <w:rPr>
          <w:spacing w:val="-1"/>
        </w:rPr>
        <w:t>N</w:t>
      </w:r>
      <w:r>
        <w:t>E</w:t>
      </w:r>
      <w:r w:rsidR="009201BB">
        <w:t xml:space="preserve"> </w:t>
      </w:r>
      <w:proofErr w:type="spellStart"/>
      <w:r w:rsidR="009201BB">
        <w:t>programmes</w:t>
      </w:r>
      <w:proofErr w:type="spellEnd"/>
      <w:r w:rsidR="009201BB">
        <w:t>/ activiti</w:t>
      </w:r>
      <w:r w:rsidR="00B06F23">
        <w:t>es</w:t>
      </w:r>
      <w:r>
        <w:t xml:space="preserve"> in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st th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ar</w:t>
      </w:r>
      <w:r>
        <w:t>s:</w:t>
      </w:r>
    </w:p>
    <w:p w:rsidR="004161D8" w:rsidRDefault="004161D8" w:rsidP="004161D8">
      <w:pPr>
        <w:tabs>
          <w:tab w:val="left" w:pos="581"/>
        </w:tabs>
        <w:kinsoku w:val="0"/>
        <w:overflowPunct w:val="0"/>
        <w:spacing w:before="69"/>
        <w:ind w:left="581" w:right="220"/>
      </w:pPr>
    </w:p>
    <w:tbl>
      <w:tblPr>
        <w:tblW w:w="10728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3"/>
        <w:gridCol w:w="2410"/>
        <w:gridCol w:w="2409"/>
        <w:gridCol w:w="1276"/>
        <w:gridCol w:w="1276"/>
        <w:gridCol w:w="850"/>
        <w:gridCol w:w="1134"/>
      </w:tblGrid>
      <w:tr w:rsidR="00957AD4" w:rsidRPr="003D591D" w:rsidTr="003C0884">
        <w:trPr>
          <w:trHeight w:val="585"/>
        </w:trPr>
        <w:tc>
          <w:tcPr>
            <w:tcW w:w="137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7AD4" w:rsidRPr="00BB52AB" w:rsidRDefault="00957AD4" w:rsidP="00C340C3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BB52AB">
              <w:rPr>
                <w:rFonts w:hint="eastAsia"/>
                <w:b/>
                <w:bCs/>
                <w:sz w:val="20"/>
                <w:szCs w:val="20"/>
              </w:rPr>
              <w:t>Nature of CNE Activities</w:t>
            </w:r>
          </w:p>
          <w:p w:rsidR="00957AD4" w:rsidRPr="000E3A09" w:rsidRDefault="00957AD4" w:rsidP="00C340C3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BB52AB">
              <w:rPr>
                <w:rFonts w:hint="eastAsia"/>
                <w:b/>
                <w:bCs/>
                <w:sz w:val="20"/>
                <w:szCs w:val="20"/>
              </w:rPr>
              <w:t>(</w:t>
            </w:r>
            <w:proofErr w:type="gramStart"/>
            <w:r w:rsidRPr="00BB52AB">
              <w:rPr>
                <w:rFonts w:hint="eastAsia"/>
                <w:b/>
                <w:bCs/>
                <w:sz w:val="20"/>
                <w:szCs w:val="20"/>
              </w:rPr>
              <w:t>e.g</w:t>
            </w:r>
            <w:proofErr w:type="gramEnd"/>
            <w:r w:rsidRPr="00BB52AB">
              <w:rPr>
                <w:rFonts w:hint="eastAsia"/>
                <w:b/>
                <w:bCs/>
                <w:sz w:val="20"/>
                <w:szCs w:val="20"/>
              </w:rPr>
              <w:t>. course, workshop, conference, etc.)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957AD4" w:rsidRPr="00BB52AB" w:rsidRDefault="00957AD4" w:rsidP="00C340C3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</w:p>
          <w:p w:rsidR="00957AD4" w:rsidRPr="00BB52AB" w:rsidRDefault="00957AD4" w:rsidP="00C340C3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</w:p>
          <w:p w:rsidR="00957AD4" w:rsidRPr="00BB52AB" w:rsidRDefault="00957AD4" w:rsidP="00C340C3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B52AB">
              <w:rPr>
                <w:rFonts w:hint="eastAsia"/>
                <w:b/>
                <w:bCs/>
                <w:sz w:val="20"/>
                <w:szCs w:val="20"/>
              </w:rPr>
              <w:t>Programme</w:t>
            </w:r>
            <w:proofErr w:type="spellEnd"/>
            <w:r w:rsidRPr="000E3A09">
              <w:rPr>
                <w:b/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7AD4" w:rsidRPr="000E3A09" w:rsidRDefault="00957AD4" w:rsidP="003C0884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B52AB">
              <w:rPr>
                <w:rFonts w:hint="eastAsia"/>
                <w:b/>
                <w:bCs/>
                <w:sz w:val="20"/>
                <w:szCs w:val="20"/>
              </w:rPr>
              <w:t>Programme</w:t>
            </w:r>
            <w:proofErr w:type="spellEnd"/>
            <w:r w:rsidRPr="000E3A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E3A09">
              <w:rPr>
                <w:b/>
                <w:bCs/>
                <w:sz w:val="20"/>
                <w:szCs w:val="20"/>
              </w:rPr>
              <w:t>Organi</w:t>
            </w:r>
            <w:r w:rsidR="003C0884">
              <w:rPr>
                <w:b/>
                <w:bCs/>
                <w:sz w:val="20"/>
                <w:szCs w:val="20"/>
              </w:rPr>
              <w:t>s</w:t>
            </w:r>
            <w:r w:rsidRPr="000E3A09">
              <w:rPr>
                <w:b/>
                <w:bCs/>
                <w:sz w:val="20"/>
                <w:szCs w:val="20"/>
              </w:rPr>
              <w:t>er</w:t>
            </w:r>
            <w:proofErr w:type="spellEnd"/>
            <w:r w:rsidRPr="00BB52AB">
              <w:rPr>
                <w:rFonts w:hint="eastAsia"/>
                <w:b/>
                <w:bCs/>
                <w:sz w:val="20"/>
                <w:szCs w:val="20"/>
              </w:rPr>
              <w:t>(s)</w:t>
            </w:r>
            <w:r w:rsidRPr="000E3A09">
              <w:rPr>
                <w:b/>
                <w:bCs/>
                <w:sz w:val="20"/>
                <w:szCs w:val="20"/>
              </w:rPr>
              <w:br/>
              <w:t xml:space="preserve">(Accredited CNE Providers in HK)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57AD4" w:rsidRPr="00BB52AB" w:rsidRDefault="00957AD4" w:rsidP="00C340C3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</w:p>
          <w:p w:rsidR="00957AD4" w:rsidRPr="000E3A09" w:rsidRDefault="00957AD4" w:rsidP="00C340C3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BB52AB">
              <w:rPr>
                <w:rFonts w:hint="eastAsia"/>
                <w:b/>
                <w:bCs/>
                <w:sz w:val="20"/>
                <w:szCs w:val="20"/>
              </w:rPr>
              <w:t>Date of Attendance</w:t>
            </w:r>
            <w:r w:rsidRPr="000E3A0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57AD4" w:rsidRPr="000E3A09" w:rsidRDefault="00957AD4" w:rsidP="00C340C3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0E3A09">
              <w:rPr>
                <w:b/>
                <w:bCs/>
                <w:sz w:val="20"/>
                <w:szCs w:val="20"/>
              </w:rPr>
              <w:t>CNE</w:t>
            </w:r>
            <w:r w:rsidRPr="000E3A09">
              <w:rPr>
                <w:rFonts w:hint="eastAsia"/>
                <w:b/>
                <w:bCs/>
                <w:sz w:val="20"/>
                <w:szCs w:val="20"/>
              </w:rPr>
              <w:t xml:space="preserve"> Points </w:t>
            </w:r>
            <w:r w:rsidRPr="000E3A0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57AD4" w:rsidRPr="000E3A09" w:rsidRDefault="00957AD4" w:rsidP="00C340C3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0E3A09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957AD4" w:rsidRPr="00E7015A" w:rsidTr="003C0884">
        <w:trPr>
          <w:trHeight w:val="990"/>
        </w:trPr>
        <w:tc>
          <w:tcPr>
            <w:tcW w:w="1373" w:type="dxa"/>
            <w:vMerge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57AD4" w:rsidRPr="00E7015A" w:rsidRDefault="00957AD4" w:rsidP="00C340C3">
            <w:pPr>
              <w:widowControl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7AD4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  <w:p w:rsidR="00957AD4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From</w:t>
            </w:r>
          </w:p>
          <w:p w:rsidR="00957AD4" w:rsidRPr="00C42CA2" w:rsidRDefault="00957AD4" w:rsidP="00C340C3">
            <w:pPr>
              <w:widowControl/>
              <w:jc w:val="center"/>
              <w:rPr>
                <w:rFonts w:hAnsi="新細明體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(</w:t>
            </w:r>
            <w:r w:rsidRPr="00985EF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0E3A09">
              <w:rPr>
                <w:rFonts w:hint="eastAsia"/>
                <w:b/>
                <w:bCs/>
                <w:sz w:val="18"/>
                <w:szCs w:val="18"/>
              </w:rPr>
              <w:t>DD/MM/YY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7AD4" w:rsidRDefault="00957AD4" w:rsidP="00C340C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To</w:t>
            </w:r>
          </w:p>
          <w:p w:rsidR="00957AD4" w:rsidRPr="00E7015A" w:rsidRDefault="00957AD4" w:rsidP="00C340C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(</w:t>
            </w:r>
            <w:r w:rsidRPr="000E3A09">
              <w:rPr>
                <w:rFonts w:hint="eastAsia"/>
                <w:b/>
                <w:bCs/>
                <w:sz w:val="18"/>
                <w:szCs w:val="18"/>
              </w:rPr>
              <w:t>DD/MM/YY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</w:tr>
      <w:tr w:rsidR="00957AD4" w:rsidRPr="00E7015A" w:rsidTr="003C0884">
        <w:trPr>
          <w:trHeight w:val="547"/>
        </w:trPr>
        <w:tc>
          <w:tcPr>
            <w:tcW w:w="1373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57AD4" w:rsidRPr="00E7015A" w:rsidRDefault="00957AD4" w:rsidP="00C340C3">
            <w:pPr>
              <w:widowControl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7AD4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  <w:p w:rsidR="00957AD4" w:rsidRPr="00C42CA2" w:rsidRDefault="00957AD4" w:rsidP="00C340C3">
            <w:pPr>
              <w:widowControl/>
              <w:jc w:val="center"/>
              <w:rPr>
                <w:rFonts w:hAnsi="新細明體"/>
                <w:b/>
                <w:sz w:val="20"/>
                <w:szCs w:val="20"/>
              </w:rPr>
            </w:pPr>
            <w:r w:rsidRPr="00C42CA2">
              <w:rPr>
                <w:rFonts w:hAnsi="新細明體" w:hint="eastAsia"/>
                <w:b/>
                <w:sz w:val="20"/>
                <w:szCs w:val="20"/>
              </w:rPr>
              <w:t>/      /</w:t>
            </w:r>
          </w:p>
          <w:p w:rsidR="00957AD4" w:rsidRPr="00E7015A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7AD4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  <w:p w:rsidR="00957AD4" w:rsidRPr="00C42CA2" w:rsidRDefault="00957AD4" w:rsidP="00C340C3">
            <w:pPr>
              <w:widowControl/>
              <w:jc w:val="center"/>
              <w:rPr>
                <w:rFonts w:hAnsi="新細明體"/>
                <w:b/>
                <w:sz w:val="20"/>
                <w:szCs w:val="20"/>
              </w:rPr>
            </w:pPr>
            <w:r w:rsidRPr="00C42CA2">
              <w:rPr>
                <w:rFonts w:hAnsi="新細明體" w:hint="eastAsia"/>
                <w:b/>
                <w:sz w:val="20"/>
                <w:szCs w:val="20"/>
              </w:rPr>
              <w:t>/      /</w:t>
            </w:r>
          </w:p>
          <w:p w:rsidR="00957AD4" w:rsidRPr="00E7015A" w:rsidRDefault="00957AD4" w:rsidP="00C340C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</w:tr>
      <w:tr w:rsidR="00957AD4" w:rsidRPr="00E7015A" w:rsidTr="003C0884">
        <w:trPr>
          <w:trHeight w:val="608"/>
        </w:trPr>
        <w:tc>
          <w:tcPr>
            <w:tcW w:w="1373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57AD4" w:rsidRPr="00E7015A" w:rsidRDefault="00957AD4" w:rsidP="00C340C3">
            <w:pPr>
              <w:widowControl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7AD4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  <w:p w:rsidR="00957AD4" w:rsidRPr="00C42CA2" w:rsidRDefault="00957AD4" w:rsidP="00C340C3">
            <w:pPr>
              <w:widowControl/>
              <w:jc w:val="center"/>
              <w:rPr>
                <w:rFonts w:hAnsi="新細明體"/>
                <w:b/>
                <w:sz w:val="20"/>
                <w:szCs w:val="20"/>
              </w:rPr>
            </w:pPr>
            <w:r w:rsidRPr="00C42CA2">
              <w:rPr>
                <w:rFonts w:hAnsi="新細明體" w:hint="eastAsia"/>
                <w:b/>
                <w:sz w:val="20"/>
                <w:szCs w:val="20"/>
              </w:rPr>
              <w:t>/      /</w:t>
            </w:r>
          </w:p>
          <w:p w:rsidR="00957AD4" w:rsidRPr="00E7015A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7AD4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  <w:p w:rsidR="00957AD4" w:rsidRPr="00C42CA2" w:rsidRDefault="00957AD4" w:rsidP="00C340C3">
            <w:pPr>
              <w:widowControl/>
              <w:jc w:val="center"/>
              <w:rPr>
                <w:rFonts w:hAnsi="新細明體"/>
                <w:b/>
                <w:sz w:val="20"/>
                <w:szCs w:val="20"/>
              </w:rPr>
            </w:pPr>
            <w:r w:rsidRPr="00C42CA2">
              <w:rPr>
                <w:rFonts w:hAnsi="新細明體" w:hint="eastAsia"/>
                <w:b/>
                <w:sz w:val="20"/>
                <w:szCs w:val="20"/>
              </w:rPr>
              <w:t>/      /</w:t>
            </w:r>
          </w:p>
          <w:p w:rsidR="00957AD4" w:rsidRPr="00E7015A" w:rsidRDefault="00957AD4" w:rsidP="00C340C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</w:tr>
      <w:tr w:rsidR="00957AD4" w:rsidRPr="00E7015A" w:rsidTr="003C0884">
        <w:trPr>
          <w:trHeight w:val="608"/>
        </w:trPr>
        <w:tc>
          <w:tcPr>
            <w:tcW w:w="1373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57AD4" w:rsidRPr="00E7015A" w:rsidRDefault="00957AD4" w:rsidP="00C340C3">
            <w:pPr>
              <w:widowControl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7AD4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  <w:p w:rsidR="00957AD4" w:rsidRPr="00C42CA2" w:rsidRDefault="00957AD4" w:rsidP="00C340C3">
            <w:pPr>
              <w:widowControl/>
              <w:jc w:val="center"/>
              <w:rPr>
                <w:rFonts w:hAnsi="新細明體"/>
                <w:b/>
                <w:sz w:val="20"/>
                <w:szCs w:val="20"/>
              </w:rPr>
            </w:pPr>
            <w:r w:rsidRPr="00C42CA2">
              <w:rPr>
                <w:rFonts w:hAnsi="新細明體" w:hint="eastAsia"/>
                <w:b/>
                <w:sz w:val="20"/>
                <w:szCs w:val="20"/>
              </w:rPr>
              <w:t>/      /</w:t>
            </w:r>
          </w:p>
          <w:p w:rsidR="00957AD4" w:rsidRPr="00E7015A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7AD4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  <w:p w:rsidR="00957AD4" w:rsidRPr="00C42CA2" w:rsidRDefault="00957AD4" w:rsidP="00C340C3">
            <w:pPr>
              <w:widowControl/>
              <w:jc w:val="center"/>
              <w:rPr>
                <w:rFonts w:hAnsi="新細明體"/>
                <w:b/>
                <w:sz w:val="20"/>
                <w:szCs w:val="20"/>
              </w:rPr>
            </w:pPr>
            <w:r w:rsidRPr="00C42CA2">
              <w:rPr>
                <w:rFonts w:hAnsi="新細明體" w:hint="eastAsia"/>
                <w:b/>
                <w:sz w:val="20"/>
                <w:szCs w:val="20"/>
              </w:rPr>
              <w:t>/      /</w:t>
            </w:r>
          </w:p>
          <w:p w:rsidR="00957AD4" w:rsidRPr="00E7015A" w:rsidRDefault="00957AD4" w:rsidP="00C340C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</w:tr>
      <w:tr w:rsidR="00957AD4" w:rsidRPr="00E7015A" w:rsidTr="003C0884">
        <w:trPr>
          <w:trHeight w:val="608"/>
        </w:trPr>
        <w:tc>
          <w:tcPr>
            <w:tcW w:w="1373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57AD4" w:rsidRPr="00E7015A" w:rsidRDefault="00957AD4" w:rsidP="00C340C3">
            <w:pPr>
              <w:widowControl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7AD4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  <w:p w:rsidR="00957AD4" w:rsidRPr="00C42CA2" w:rsidRDefault="00957AD4" w:rsidP="00C340C3">
            <w:pPr>
              <w:widowControl/>
              <w:jc w:val="center"/>
              <w:rPr>
                <w:rFonts w:hAnsi="新細明體"/>
                <w:b/>
                <w:sz w:val="20"/>
                <w:szCs w:val="20"/>
              </w:rPr>
            </w:pPr>
            <w:r w:rsidRPr="00C42CA2">
              <w:rPr>
                <w:rFonts w:hAnsi="新細明體" w:hint="eastAsia"/>
                <w:b/>
                <w:sz w:val="20"/>
                <w:szCs w:val="20"/>
              </w:rPr>
              <w:t>/      /</w:t>
            </w:r>
          </w:p>
          <w:p w:rsidR="00957AD4" w:rsidRPr="00E7015A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7AD4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  <w:p w:rsidR="00957AD4" w:rsidRPr="00C42CA2" w:rsidRDefault="00957AD4" w:rsidP="00C340C3">
            <w:pPr>
              <w:widowControl/>
              <w:jc w:val="center"/>
              <w:rPr>
                <w:rFonts w:hAnsi="新細明體"/>
                <w:b/>
                <w:sz w:val="20"/>
                <w:szCs w:val="20"/>
              </w:rPr>
            </w:pPr>
            <w:r w:rsidRPr="00C42CA2">
              <w:rPr>
                <w:rFonts w:hAnsi="新細明體" w:hint="eastAsia"/>
                <w:b/>
                <w:sz w:val="20"/>
                <w:szCs w:val="20"/>
              </w:rPr>
              <w:t>/      /</w:t>
            </w:r>
          </w:p>
          <w:p w:rsidR="00957AD4" w:rsidRPr="00E7015A" w:rsidRDefault="00957AD4" w:rsidP="00C340C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</w:tr>
      <w:tr w:rsidR="00957AD4" w:rsidRPr="00E7015A" w:rsidTr="003C0884">
        <w:trPr>
          <w:trHeight w:val="608"/>
        </w:trPr>
        <w:tc>
          <w:tcPr>
            <w:tcW w:w="1373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57AD4" w:rsidRPr="00E7015A" w:rsidRDefault="00957AD4" w:rsidP="00C340C3">
            <w:pPr>
              <w:widowControl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7AD4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  <w:p w:rsidR="00957AD4" w:rsidRPr="00C42CA2" w:rsidRDefault="00957AD4" w:rsidP="00C340C3">
            <w:pPr>
              <w:widowControl/>
              <w:jc w:val="center"/>
              <w:rPr>
                <w:rFonts w:hAnsi="新細明體"/>
                <w:b/>
                <w:sz w:val="20"/>
                <w:szCs w:val="20"/>
              </w:rPr>
            </w:pPr>
            <w:r w:rsidRPr="00C42CA2">
              <w:rPr>
                <w:rFonts w:hAnsi="新細明體" w:hint="eastAsia"/>
                <w:b/>
                <w:sz w:val="20"/>
                <w:szCs w:val="20"/>
              </w:rPr>
              <w:t>/      /</w:t>
            </w:r>
          </w:p>
          <w:p w:rsidR="00957AD4" w:rsidRPr="00E7015A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7AD4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  <w:p w:rsidR="00957AD4" w:rsidRPr="00C42CA2" w:rsidRDefault="00957AD4" w:rsidP="00C340C3">
            <w:pPr>
              <w:widowControl/>
              <w:jc w:val="center"/>
              <w:rPr>
                <w:rFonts w:hAnsi="新細明體"/>
                <w:b/>
                <w:sz w:val="20"/>
                <w:szCs w:val="20"/>
              </w:rPr>
            </w:pPr>
            <w:r w:rsidRPr="00C42CA2">
              <w:rPr>
                <w:rFonts w:hAnsi="新細明體" w:hint="eastAsia"/>
                <w:b/>
                <w:sz w:val="20"/>
                <w:szCs w:val="20"/>
              </w:rPr>
              <w:t>/      /</w:t>
            </w:r>
          </w:p>
          <w:p w:rsidR="00957AD4" w:rsidRPr="00E7015A" w:rsidRDefault="00957AD4" w:rsidP="00C340C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</w:tr>
      <w:tr w:rsidR="00957AD4" w:rsidRPr="00E7015A" w:rsidTr="003C0884">
        <w:trPr>
          <w:trHeight w:val="608"/>
        </w:trPr>
        <w:tc>
          <w:tcPr>
            <w:tcW w:w="1373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57AD4" w:rsidRPr="00E7015A" w:rsidRDefault="00957AD4" w:rsidP="00C340C3">
            <w:pPr>
              <w:widowControl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7AD4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  <w:p w:rsidR="00957AD4" w:rsidRPr="00C42CA2" w:rsidRDefault="00957AD4" w:rsidP="00C340C3">
            <w:pPr>
              <w:widowControl/>
              <w:jc w:val="center"/>
              <w:rPr>
                <w:rFonts w:hAnsi="新細明體"/>
                <w:b/>
                <w:sz w:val="20"/>
                <w:szCs w:val="20"/>
              </w:rPr>
            </w:pPr>
            <w:r w:rsidRPr="00C42CA2">
              <w:rPr>
                <w:rFonts w:hAnsi="新細明體" w:hint="eastAsia"/>
                <w:b/>
                <w:sz w:val="20"/>
                <w:szCs w:val="20"/>
              </w:rPr>
              <w:t>/      /</w:t>
            </w:r>
          </w:p>
          <w:p w:rsidR="00957AD4" w:rsidRPr="00E7015A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7AD4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  <w:p w:rsidR="00957AD4" w:rsidRPr="00C42CA2" w:rsidRDefault="00957AD4" w:rsidP="00C340C3">
            <w:pPr>
              <w:widowControl/>
              <w:jc w:val="center"/>
              <w:rPr>
                <w:rFonts w:hAnsi="新細明體"/>
                <w:b/>
                <w:sz w:val="20"/>
                <w:szCs w:val="20"/>
              </w:rPr>
            </w:pPr>
            <w:r w:rsidRPr="00C42CA2">
              <w:rPr>
                <w:rFonts w:hAnsi="新細明體" w:hint="eastAsia"/>
                <w:b/>
                <w:sz w:val="20"/>
                <w:szCs w:val="20"/>
              </w:rPr>
              <w:t>/      /</w:t>
            </w:r>
          </w:p>
          <w:p w:rsidR="00957AD4" w:rsidRPr="00E7015A" w:rsidRDefault="00957AD4" w:rsidP="00C340C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</w:tr>
      <w:tr w:rsidR="00957AD4" w:rsidRPr="00E7015A" w:rsidTr="003C0884">
        <w:trPr>
          <w:trHeight w:val="608"/>
        </w:trPr>
        <w:tc>
          <w:tcPr>
            <w:tcW w:w="1373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57AD4" w:rsidRPr="00E7015A" w:rsidRDefault="00957AD4" w:rsidP="00C340C3">
            <w:pPr>
              <w:widowControl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7AD4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  <w:p w:rsidR="00957AD4" w:rsidRPr="00C42CA2" w:rsidRDefault="00957AD4" w:rsidP="00C340C3">
            <w:pPr>
              <w:widowControl/>
              <w:jc w:val="center"/>
              <w:rPr>
                <w:rFonts w:hAnsi="新細明體"/>
                <w:b/>
                <w:sz w:val="20"/>
                <w:szCs w:val="20"/>
              </w:rPr>
            </w:pPr>
            <w:r w:rsidRPr="00C42CA2">
              <w:rPr>
                <w:rFonts w:hAnsi="新細明體" w:hint="eastAsia"/>
                <w:b/>
                <w:sz w:val="20"/>
                <w:szCs w:val="20"/>
              </w:rPr>
              <w:t>/      /</w:t>
            </w:r>
          </w:p>
          <w:p w:rsidR="00957AD4" w:rsidRPr="00E7015A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7AD4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  <w:p w:rsidR="00957AD4" w:rsidRPr="00C42CA2" w:rsidRDefault="00957AD4" w:rsidP="00C340C3">
            <w:pPr>
              <w:widowControl/>
              <w:jc w:val="center"/>
              <w:rPr>
                <w:rFonts w:hAnsi="新細明體"/>
                <w:b/>
                <w:sz w:val="20"/>
                <w:szCs w:val="20"/>
              </w:rPr>
            </w:pPr>
            <w:r w:rsidRPr="00C42CA2">
              <w:rPr>
                <w:rFonts w:hAnsi="新細明體" w:hint="eastAsia"/>
                <w:b/>
                <w:sz w:val="20"/>
                <w:szCs w:val="20"/>
              </w:rPr>
              <w:t>/      /</w:t>
            </w:r>
          </w:p>
          <w:p w:rsidR="00957AD4" w:rsidRPr="00E7015A" w:rsidRDefault="00957AD4" w:rsidP="00C340C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</w:tr>
      <w:tr w:rsidR="00957AD4" w:rsidRPr="00902ED9" w:rsidTr="003C0884">
        <w:trPr>
          <w:trHeight w:val="608"/>
        </w:trPr>
        <w:tc>
          <w:tcPr>
            <w:tcW w:w="1373" w:type="dxa"/>
            <w:shd w:val="clear" w:color="auto" w:fill="auto"/>
            <w:noWrap/>
            <w:vAlign w:val="center"/>
          </w:tcPr>
          <w:p w:rsidR="00957AD4" w:rsidRPr="00902ED9" w:rsidRDefault="00957AD4" w:rsidP="00C340C3">
            <w:pPr>
              <w:widowControl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7AD4" w:rsidRPr="00E7015A" w:rsidRDefault="00957AD4" w:rsidP="00C340C3">
            <w:pPr>
              <w:widowControl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7AD4" w:rsidRPr="00902ED9" w:rsidRDefault="00957AD4" w:rsidP="00C340C3">
            <w:pPr>
              <w:widowControl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7AD4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  <w:p w:rsidR="00957AD4" w:rsidRPr="00C42CA2" w:rsidRDefault="00957AD4" w:rsidP="00C340C3">
            <w:pPr>
              <w:widowControl/>
              <w:jc w:val="center"/>
              <w:rPr>
                <w:rFonts w:hAnsi="新細明體"/>
                <w:b/>
                <w:sz w:val="20"/>
                <w:szCs w:val="20"/>
              </w:rPr>
            </w:pPr>
            <w:r w:rsidRPr="00C42CA2">
              <w:rPr>
                <w:rFonts w:hAnsi="新細明體" w:hint="eastAsia"/>
                <w:b/>
                <w:sz w:val="20"/>
                <w:szCs w:val="20"/>
              </w:rPr>
              <w:t>/      /</w:t>
            </w:r>
          </w:p>
          <w:p w:rsidR="00957AD4" w:rsidRPr="00E7015A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7AD4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  <w:p w:rsidR="00957AD4" w:rsidRPr="00C42CA2" w:rsidRDefault="00957AD4" w:rsidP="00C340C3">
            <w:pPr>
              <w:widowControl/>
              <w:jc w:val="center"/>
              <w:rPr>
                <w:rFonts w:hAnsi="新細明體"/>
                <w:b/>
                <w:sz w:val="20"/>
                <w:szCs w:val="20"/>
              </w:rPr>
            </w:pPr>
            <w:r w:rsidRPr="00C42CA2">
              <w:rPr>
                <w:rFonts w:hAnsi="新細明體" w:hint="eastAsia"/>
                <w:b/>
                <w:sz w:val="20"/>
                <w:szCs w:val="20"/>
              </w:rPr>
              <w:t>/      /</w:t>
            </w:r>
          </w:p>
          <w:p w:rsidR="00957AD4" w:rsidRPr="00E7015A" w:rsidRDefault="00957AD4" w:rsidP="00C340C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AD4" w:rsidRPr="00902ED9" w:rsidRDefault="00957AD4" w:rsidP="00C340C3">
            <w:pPr>
              <w:widowControl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7AD4" w:rsidRPr="00902ED9" w:rsidRDefault="00957AD4" w:rsidP="00C340C3">
            <w:pPr>
              <w:widowControl/>
              <w:rPr>
                <w:rFonts w:hAnsi="新細明體"/>
                <w:sz w:val="20"/>
                <w:szCs w:val="20"/>
              </w:rPr>
            </w:pPr>
          </w:p>
        </w:tc>
      </w:tr>
      <w:tr w:rsidR="00957AD4" w:rsidRPr="00902ED9" w:rsidTr="003C0884">
        <w:trPr>
          <w:trHeight w:val="608"/>
        </w:trPr>
        <w:tc>
          <w:tcPr>
            <w:tcW w:w="1373" w:type="dxa"/>
            <w:shd w:val="clear" w:color="auto" w:fill="auto"/>
            <w:noWrap/>
            <w:vAlign w:val="center"/>
          </w:tcPr>
          <w:p w:rsidR="00957AD4" w:rsidRPr="00902ED9" w:rsidRDefault="00957AD4" w:rsidP="00C340C3">
            <w:pPr>
              <w:widowControl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7AD4" w:rsidRPr="00E7015A" w:rsidRDefault="00957AD4" w:rsidP="00C340C3">
            <w:pPr>
              <w:widowControl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7AD4" w:rsidRPr="00902ED9" w:rsidRDefault="00957AD4" w:rsidP="00C340C3">
            <w:pPr>
              <w:widowControl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7AD4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  <w:p w:rsidR="00957AD4" w:rsidRPr="00C42CA2" w:rsidRDefault="00957AD4" w:rsidP="00C340C3">
            <w:pPr>
              <w:widowControl/>
              <w:jc w:val="center"/>
              <w:rPr>
                <w:rFonts w:hAnsi="新細明體"/>
                <w:b/>
                <w:sz w:val="20"/>
                <w:szCs w:val="20"/>
              </w:rPr>
            </w:pPr>
            <w:r w:rsidRPr="00C42CA2">
              <w:rPr>
                <w:rFonts w:hAnsi="新細明體" w:hint="eastAsia"/>
                <w:b/>
                <w:sz w:val="20"/>
                <w:szCs w:val="20"/>
              </w:rPr>
              <w:t>/      /</w:t>
            </w:r>
          </w:p>
          <w:p w:rsidR="00957AD4" w:rsidRPr="00E7015A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7AD4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  <w:p w:rsidR="00957AD4" w:rsidRPr="00C42CA2" w:rsidRDefault="00957AD4" w:rsidP="00C340C3">
            <w:pPr>
              <w:widowControl/>
              <w:jc w:val="center"/>
              <w:rPr>
                <w:rFonts w:hAnsi="新細明體"/>
                <w:b/>
                <w:sz w:val="20"/>
                <w:szCs w:val="20"/>
              </w:rPr>
            </w:pPr>
            <w:r w:rsidRPr="00C42CA2">
              <w:rPr>
                <w:rFonts w:hAnsi="新細明體" w:hint="eastAsia"/>
                <w:b/>
                <w:sz w:val="20"/>
                <w:szCs w:val="20"/>
              </w:rPr>
              <w:t>/      /</w:t>
            </w:r>
          </w:p>
          <w:p w:rsidR="00957AD4" w:rsidRPr="00E7015A" w:rsidRDefault="00957AD4" w:rsidP="00C340C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AD4" w:rsidRPr="00902ED9" w:rsidRDefault="00957AD4" w:rsidP="00C340C3">
            <w:pPr>
              <w:widowControl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7AD4" w:rsidRPr="00902ED9" w:rsidRDefault="00957AD4" w:rsidP="00C340C3">
            <w:pPr>
              <w:widowControl/>
              <w:rPr>
                <w:rFonts w:hAnsi="新細明體"/>
                <w:sz w:val="20"/>
                <w:szCs w:val="20"/>
              </w:rPr>
            </w:pPr>
          </w:p>
        </w:tc>
      </w:tr>
    </w:tbl>
    <w:p w:rsidR="00743E95" w:rsidRDefault="00743E95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:rsidR="00743E95" w:rsidRDefault="00743E95">
      <w:pPr>
        <w:kinsoku w:val="0"/>
        <w:overflowPunct w:val="0"/>
        <w:spacing w:before="69"/>
        <w:ind w:left="221"/>
      </w:pPr>
      <w:r>
        <w:rPr>
          <w:b/>
          <w:bCs/>
          <w:spacing w:val="-3"/>
          <w:u w:val="thick"/>
        </w:rPr>
        <w:t>P</w:t>
      </w:r>
      <w:r>
        <w:rPr>
          <w:b/>
          <w:bCs/>
          <w:spacing w:val="1"/>
          <w:u w:val="thick"/>
        </w:rPr>
        <w:t>e</w:t>
      </w:r>
      <w:r>
        <w:rPr>
          <w:b/>
          <w:bCs/>
          <w:spacing w:val="-1"/>
          <w:u w:val="thick"/>
        </w:rPr>
        <w:t>r</w:t>
      </w:r>
      <w:r>
        <w:rPr>
          <w:b/>
          <w:bCs/>
          <w:u w:val="thick"/>
        </w:rPr>
        <w:t xml:space="preserve">sonal </w:t>
      </w:r>
      <w:r>
        <w:rPr>
          <w:b/>
          <w:bCs/>
          <w:spacing w:val="-1"/>
          <w:u w:val="thick"/>
        </w:rPr>
        <w:t>D</w:t>
      </w:r>
      <w:r>
        <w:rPr>
          <w:b/>
          <w:bCs/>
          <w:u w:val="thick"/>
        </w:rPr>
        <w:t>a</w:t>
      </w:r>
      <w:r>
        <w:rPr>
          <w:b/>
          <w:bCs/>
          <w:spacing w:val="-1"/>
          <w:u w:val="thick"/>
        </w:rPr>
        <w:t>t</w:t>
      </w:r>
      <w:r>
        <w:rPr>
          <w:b/>
          <w:bCs/>
          <w:u w:val="thick"/>
        </w:rPr>
        <w:t xml:space="preserve">a </w:t>
      </w:r>
      <w:r>
        <w:rPr>
          <w:b/>
          <w:bCs/>
          <w:spacing w:val="-1"/>
          <w:u w:val="thick"/>
        </w:rPr>
        <w:t>C</w:t>
      </w:r>
      <w:r>
        <w:rPr>
          <w:b/>
          <w:bCs/>
          <w:u w:val="thick"/>
        </w:rPr>
        <w:t>oll</w:t>
      </w:r>
      <w:r>
        <w:rPr>
          <w:b/>
          <w:bCs/>
          <w:spacing w:val="-1"/>
          <w:u w:val="thick"/>
        </w:rPr>
        <w:t>e</w:t>
      </w:r>
      <w:r>
        <w:rPr>
          <w:b/>
          <w:bCs/>
          <w:spacing w:val="1"/>
          <w:u w:val="thick"/>
        </w:rPr>
        <w:t>c</w:t>
      </w:r>
      <w:r>
        <w:rPr>
          <w:b/>
          <w:bCs/>
          <w:spacing w:val="-1"/>
          <w:u w:val="thick"/>
        </w:rPr>
        <w:t>t</w:t>
      </w:r>
      <w:r>
        <w:rPr>
          <w:b/>
          <w:bCs/>
          <w:u w:val="thick"/>
        </w:rPr>
        <w:t xml:space="preserve">ion </w:t>
      </w:r>
      <w:r>
        <w:rPr>
          <w:b/>
          <w:bCs/>
          <w:spacing w:val="-12"/>
          <w:u w:val="thick"/>
        </w:rPr>
        <w:t>S</w:t>
      </w:r>
      <w:r>
        <w:rPr>
          <w:b/>
          <w:bCs/>
          <w:spacing w:val="-1"/>
          <w:u w:val="thick"/>
        </w:rPr>
        <w:t>t</w:t>
      </w:r>
      <w:r>
        <w:rPr>
          <w:b/>
          <w:bCs/>
          <w:u w:val="thick"/>
        </w:rPr>
        <w:t>a</w:t>
      </w:r>
      <w:r>
        <w:rPr>
          <w:b/>
          <w:bCs/>
          <w:spacing w:val="-1"/>
          <w:u w:val="thick"/>
        </w:rPr>
        <w:t>t</w:t>
      </w:r>
      <w:r>
        <w:rPr>
          <w:b/>
          <w:bCs/>
          <w:spacing w:val="1"/>
          <w:u w:val="thick"/>
        </w:rPr>
        <w:t>e</w:t>
      </w:r>
      <w:r>
        <w:rPr>
          <w:b/>
          <w:bCs/>
          <w:spacing w:val="-4"/>
          <w:u w:val="thick"/>
        </w:rPr>
        <w:t>m</w:t>
      </w:r>
      <w:r>
        <w:rPr>
          <w:b/>
          <w:bCs/>
          <w:spacing w:val="-1"/>
          <w:u w:val="thick"/>
        </w:rPr>
        <w:t>e</w:t>
      </w:r>
      <w:r>
        <w:rPr>
          <w:b/>
          <w:bCs/>
          <w:u w:val="thick"/>
        </w:rPr>
        <w:t>nt</w:t>
      </w:r>
    </w:p>
    <w:p w:rsidR="00743E95" w:rsidRDefault="00743E95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before="69"/>
        <w:ind w:left="221" w:right="219" w:firstLine="480"/>
        <w:jc w:val="both"/>
      </w:pPr>
      <w:r>
        <w:t>I</w:t>
      </w:r>
      <w:r>
        <w:rPr>
          <w:spacing w:val="59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rea</w:t>
      </w:r>
      <w:r>
        <w:t>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er</w:t>
      </w:r>
      <w:r>
        <w:t>so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Da</w:t>
      </w:r>
      <w:r>
        <w:t>ta</w:t>
      </w:r>
      <w:r>
        <w:rPr>
          <w:spacing w:val="1"/>
        </w:rPr>
        <w:t xml:space="preserve"> </w:t>
      </w:r>
      <w:r>
        <w:t>Coll</w:t>
      </w:r>
      <w:r>
        <w:rPr>
          <w:spacing w:val="-1"/>
        </w:rPr>
        <w:t>ec</w:t>
      </w:r>
      <w:r>
        <w:t>tion</w:t>
      </w:r>
      <w:r>
        <w:rPr>
          <w:spacing w:val="2"/>
        </w:rPr>
        <w:t xml:space="preserve"> </w:t>
      </w:r>
      <w:r>
        <w:rPr>
          <w:spacing w:val="-4"/>
        </w:rPr>
        <w:t>S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ive</w:t>
      </w:r>
      <w:r>
        <w:rPr>
          <w:spacing w:val="1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5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ns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N</w:t>
      </w:r>
      <w:r>
        <w:t>u</w:t>
      </w:r>
      <w:r>
        <w:rPr>
          <w:spacing w:val="-1"/>
        </w:rPr>
        <w:t>r</w:t>
      </w:r>
      <w:r>
        <w:t>sing</w:t>
      </w:r>
      <w:r>
        <w:rPr>
          <w:spacing w:val="4"/>
        </w:rPr>
        <w:t xml:space="preserve"> </w:t>
      </w:r>
      <w:r>
        <w:t>Coun</w:t>
      </w:r>
      <w:r>
        <w:rPr>
          <w:spacing w:val="-1"/>
        </w:rPr>
        <w:t>c</w:t>
      </w:r>
      <w:r>
        <w:t>il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t>ng</w:t>
      </w:r>
      <w:r>
        <w:rPr>
          <w:spacing w:val="4"/>
        </w:rPr>
        <w:t xml:space="preserve"> </w:t>
      </w:r>
      <w:r>
        <w:rPr>
          <w:spacing w:val="-1"/>
        </w:rPr>
        <w:t>K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son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</w:t>
      </w:r>
      <w:r>
        <w:t>ovi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CV</w:t>
      </w:r>
      <w:r>
        <w:rPr>
          <w:spacing w:val="59"/>
        </w:rPr>
        <w:t xml:space="preserve"> </w:t>
      </w:r>
      <w:r>
        <w:rPr>
          <w:spacing w:val="-1"/>
        </w:rPr>
        <w:t>f</w:t>
      </w:r>
      <w:r>
        <w:t>or 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ssi</w:t>
      </w:r>
      <w:r>
        <w:rPr>
          <w:spacing w:val="2"/>
        </w:rPr>
        <w:t>n</w:t>
      </w:r>
      <w:r>
        <w:t>g</w:t>
      </w:r>
      <w:r>
        <w:rPr>
          <w:spacing w:val="57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f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</w:t>
      </w:r>
      <w:r>
        <w:t>dit</w:t>
      </w:r>
      <w:r>
        <w:rPr>
          <w:spacing w:val="-1"/>
        </w:rPr>
        <w:t>a</w:t>
      </w:r>
      <w:r>
        <w:t>tion/</w:t>
      </w:r>
      <w:r>
        <w:rPr>
          <w:spacing w:val="-1"/>
        </w:rPr>
        <w:t>re-</w:t>
      </w:r>
      <w:r>
        <w:rPr>
          <w:spacing w:val="1"/>
        </w:rPr>
        <w:t>a</w:t>
      </w:r>
      <w:r>
        <w:rPr>
          <w:spacing w:val="-1"/>
        </w:rPr>
        <w:t>ccre</w:t>
      </w:r>
      <w:r>
        <w:t>dit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p</w:t>
      </w:r>
      <w:r>
        <w:rPr>
          <w:spacing w:val="-1"/>
        </w:rPr>
        <w:t>r</w:t>
      </w:r>
      <w:r>
        <w:t>ovi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59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c</w:t>
      </w:r>
      <w:r>
        <w:t>ontinui</w:t>
      </w:r>
      <w:r>
        <w:rPr>
          <w:spacing w:val="2"/>
        </w:rPr>
        <w:t>n</w:t>
      </w:r>
      <w:r>
        <w:t>g nu</w:t>
      </w:r>
      <w:r>
        <w:rPr>
          <w:spacing w:val="-1"/>
        </w:rPr>
        <w:t>r</w:t>
      </w:r>
      <w:r>
        <w:t>sing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2"/>
        </w:rPr>
        <w:t>u</w:t>
      </w:r>
      <w:r>
        <w:rPr>
          <w:spacing w:val="-1"/>
        </w:rPr>
        <w:t>ca</w:t>
      </w:r>
      <w:r>
        <w:t>tion submitt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 xml:space="preserve">nt </w:t>
      </w:r>
      <w:proofErr w:type="spellStart"/>
      <w:r>
        <w:t>o</w:t>
      </w:r>
      <w:r>
        <w:rPr>
          <w:spacing w:val="-4"/>
        </w:rPr>
        <w:t>r</w:t>
      </w:r>
      <w:r>
        <w:t>g</w:t>
      </w:r>
      <w:r>
        <w:rPr>
          <w:spacing w:val="1"/>
        </w:rPr>
        <w:t>a</w:t>
      </w:r>
      <w:r>
        <w:t>nis</w:t>
      </w:r>
      <w:r>
        <w:rPr>
          <w:spacing w:val="-1"/>
        </w:rPr>
        <w:t>a</w:t>
      </w:r>
      <w:r>
        <w:t>tion</w:t>
      </w:r>
      <w:proofErr w:type="spellEnd"/>
      <w:r>
        <w:t>.</w:t>
      </w: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743E95" w:rsidRDefault="00743E95">
      <w:pPr>
        <w:tabs>
          <w:tab w:val="left" w:pos="6247"/>
        </w:tabs>
        <w:kinsoku w:val="0"/>
        <w:overflowPunct w:val="0"/>
        <w:ind w:left="221"/>
      </w:pPr>
      <w:r>
        <w:t>Si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</w:t>
      </w:r>
      <w:r>
        <w:t>u</w:t>
      </w:r>
      <w:r>
        <w:rPr>
          <w:spacing w:val="-1"/>
        </w:rPr>
        <w:t>r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>nn</w:t>
      </w:r>
      <w:r>
        <w:rPr>
          <w:spacing w:val="-1"/>
        </w:rPr>
        <w:t>er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95" w:rsidRDefault="00743E95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743E95" w:rsidRDefault="00743E95">
      <w:pPr>
        <w:tabs>
          <w:tab w:val="left" w:pos="4162"/>
        </w:tabs>
        <w:kinsoku w:val="0"/>
        <w:overflowPunct w:val="0"/>
        <w:spacing w:before="69"/>
        <w:ind w:left="221"/>
      </w:pPr>
      <w:r>
        <w:rPr>
          <w:spacing w:val="-1"/>
        </w:rPr>
        <w:t>Da</w:t>
      </w:r>
      <w:r>
        <w:t>t</w:t>
      </w:r>
      <w:r>
        <w:rPr>
          <w:spacing w:val="-1"/>
        </w:rPr>
        <w:t>e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95" w:rsidRDefault="00743E95">
      <w:pPr>
        <w:tabs>
          <w:tab w:val="left" w:pos="4162"/>
        </w:tabs>
        <w:kinsoku w:val="0"/>
        <w:overflowPunct w:val="0"/>
        <w:spacing w:before="69"/>
        <w:ind w:left="221"/>
      </w:pPr>
    </w:p>
    <w:p w:rsidR="002A1A63" w:rsidRDefault="002A1A63">
      <w:pPr>
        <w:tabs>
          <w:tab w:val="left" w:pos="4162"/>
        </w:tabs>
        <w:kinsoku w:val="0"/>
        <w:overflowPunct w:val="0"/>
        <w:spacing w:before="69"/>
        <w:ind w:left="221"/>
      </w:pPr>
    </w:p>
    <w:p w:rsidR="002A1A63" w:rsidRDefault="002A1A63">
      <w:pPr>
        <w:tabs>
          <w:tab w:val="left" w:pos="4162"/>
        </w:tabs>
        <w:kinsoku w:val="0"/>
        <w:overflowPunct w:val="0"/>
        <w:spacing w:before="69"/>
        <w:ind w:left="221"/>
      </w:pPr>
    </w:p>
    <w:p w:rsidR="002A1A63" w:rsidRDefault="002A1A63">
      <w:pPr>
        <w:tabs>
          <w:tab w:val="left" w:pos="4162"/>
        </w:tabs>
        <w:kinsoku w:val="0"/>
        <w:overflowPunct w:val="0"/>
        <w:spacing w:before="69"/>
        <w:ind w:left="221"/>
      </w:pPr>
    </w:p>
    <w:p w:rsidR="002A1A63" w:rsidRDefault="002A1A63">
      <w:pPr>
        <w:tabs>
          <w:tab w:val="left" w:pos="4162"/>
        </w:tabs>
        <w:kinsoku w:val="0"/>
        <w:overflowPunct w:val="0"/>
        <w:spacing w:before="69"/>
        <w:ind w:left="221"/>
      </w:pPr>
    </w:p>
    <w:p w:rsidR="002A1A63" w:rsidRDefault="002A1A63">
      <w:pPr>
        <w:tabs>
          <w:tab w:val="left" w:pos="4162"/>
        </w:tabs>
        <w:kinsoku w:val="0"/>
        <w:overflowPunct w:val="0"/>
        <w:spacing w:before="69"/>
        <w:ind w:left="221"/>
        <w:sectPr w:rsidR="002A1A63">
          <w:pgSz w:w="11907" w:h="16840"/>
          <w:pgMar w:top="920" w:right="1200" w:bottom="860" w:left="1360" w:header="0" w:footer="671" w:gutter="0"/>
          <w:cols w:space="720" w:equalWidth="0">
            <w:col w:w="9347"/>
          </w:cols>
          <w:noEndnote/>
        </w:sectPr>
      </w:pPr>
    </w:p>
    <w:p w:rsidR="00743E95" w:rsidRDefault="00743E95">
      <w:pPr>
        <w:kinsoku w:val="0"/>
        <w:overflowPunct w:val="0"/>
        <w:spacing w:before="69"/>
        <w:ind w:left="1923"/>
      </w:pPr>
      <w:r>
        <w:rPr>
          <w:u w:val="single"/>
        </w:rPr>
        <w:lastRenderedPageBreak/>
        <w:t>P</w:t>
      </w:r>
      <w:r>
        <w:rPr>
          <w:spacing w:val="-1"/>
          <w:u w:val="single"/>
        </w:rPr>
        <w:t>E</w:t>
      </w:r>
      <w:r>
        <w:rPr>
          <w:u w:val="single"/>
        </w:rPr>
        <w:t>RS</w:t>
      </w:r>
      <w:r>
        <w:rPr>
          <w:spacing w:val="-1"/>
          <w:u w:val="single"/>
        </w:rPr>
        <w:t>ON</w:t>
      </w:r>
      <w:r>
        <w:rPr>
          <w:spacing w:val="1"/>
          <w:u w:val="single"/>
        </w:rPr>
        <w:t>A</w:t>
      </w:r>
      <w:r>
        <w:rPr>
          <w:u w:val="single"/>
        </w:rPr>
        <w:t>L</w:t>
      </w:r>
      <w:r>
        <w:rPr>
          <w:spacing w:val="-15"/>
          <w:u w:val="single"/>
        </w:rPr>
        <w:t xml:space="preserve"> </w:t>
      </w:r>
      <w:r>
        <w:rPr>
          <w:spacing w:val="-1"/>
          <w:u w:val="single"/>
        </w:rPr>
        <w:t>D</w:t>
      </w:r>
      <w:r>
        <w:rPr>
          <w:spacing w:val="-25"/>
          <w:u w:val="single"/>
        </w:rPr>
        <w:t>A</w:t>
      </w:r>
      <w:r>
        <w:rPr>
          <w:spacing w:val="-20"/>
          <w:u w:val="single"/>
        </w:rPr>
        <w:t>T</w:t>
      </w:r>
      <w:r>
        <w:rPr>
          <w:u w:val="single"/>
        </w:rPr>
        <w:t>A</w:t>
      </w:r>
      <w:r>
        <w:rPr>
          <w:spacing w:val="-15"/>
          <w:u w:val="single"/>
        </w:rPr>
        <w:t xml:space="preserve"> </w:t>
      </w:r>
      <w:r>
        <w:rPr>
          <w:u w:val="single"/>
        </w:rPr>
        <w:t>C</w:t>
      </w:r>
      <w:r>
        <w:rPr>
          <w:spacing w:val="1"/>
          <w:u w:val="single"/>
        </w:rPr>
        <w:t>O</w:t>
      </w:r>
      <w:r>
        <w:rPr>
          <w:spacing w:val="-1"/>
          <w:u w:val="single"/>
        </w:rPr>
        <w:t>L</w:t>
      </w:r>
      <w:r>
        <w:rPr>
          <w:spacing w:val="-3"/>
          <w:u w:val="single"/>
        </w:rPr>
        <w:t>L</w:t>
      </w:r>
      <w:r>
        <w:rPr>
          <w:spacing w:val="-1"/>
          <w:u w:val="single"/>
        </w:rPr>
        <w:t>E</w:t>
      </w:r>
      <w:r>
        <w:rPr>
          <w:u w:val="single"/>
        </w:rPr>
        <w:t>C</w:t>
      </w:r>
      <w:r>
        <w:rPr>
          <w:spacing w:val="2"/>
          <w:u w:val="single"/>
        </w:rPr>
        <w:t>T</w:t>
      </w:r>
      <w:r>
        <w:rPr>
          <w:spacing w:val="-4"/>
          <w:u w:val="single"/>
        </w:rPr>
        <w:t>I</w:t>
      </w:r>
      <w:r>
        <w:rPr>
          <w:spacing w:val="1"/>
          <w:u w:val="single"/>
        </w:rPr>
        <w:t>O</w:t>
      </w:r>
      <w:r>
        <w:rPr>
          <w:u w:val="single"/>
        </w:rPr>
        <w:t>N</w:t>
      </w:r>
      <w:r>
        <w:rPr>
          <w:spacing w:val="-1"/>
          <w:u w:val="single"/>
        </w:rPr>
        <w:t xml:space="preserve"> </w:t>
      </w:r>
      <w:r>
        <w:rPr>
          <w:u w:val="single"/>
        </w:rPr>
        <w:t>S</w:t>
      </w:r>
      <w:r>
        <w:rPr>
          <w:spacing w:val="-20"/>
          <w:u w:val="single"/>
        </w:rPr>
        <w:t>T</w:t>
      </w:r>
      <w:r>
        <w:rPr>
          <w:spacing w:val="-27"/>
          <w:u w:val="single"/>
        </w:rPr>
        <w:t>A</w:t>
      </w:r>
      <w:r>
        <w:rPr>
          <w:spacing w:val="-1"/>
          <w:u w:val="single"/>
        </w:rPr>
        <w:t>TE</w:t>
      </w:r>
      <w:r>
        <w:rPr>
          <w:u w:val="single"/>
        </w:rPr>
        <w:t>M</w:t>
      </w:r>
      <w:r>
        <w:rPr>
          <w:spacing w:val="-1"/>
          <w:u w:val="single"/>
        </w:rPr>
        <w:t>E</w:t>
      </w:r>
      <w:r>
        <w:rPr>
          <w:spacing w:val="1"/>
          <w:u w:val="single"/>
        </w:rPr>
        <w:t>N</w:t>
      </w:r>
      <w:r>
        <w:rPr>
          <w:u w:val="single"/>
        </w:rPr>
        <w:t>T</w:t>
      </w:r>
    </w:p>
    <w:p w:rsidR="00743E95" w:rsidRDefault="00743E95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before="69"/>
        <w:ind w:left="101"/>
      </w:pPr>
      <w:r>
        <w:rPr>
          <w:u w:val="single"/>
        </w:rPr>
        <w:t>Pu</w:t>
      </w:r>
      <w:r>
        <w:rPr>
          <w:spacing w:val="-1"/>
          <w:u w:val="single"/>
        </w:rPr>
        <w:t>r</w:t>
      </w:r>
      <w:r>
        <w:rPr>
          <w:u w:val="single"/>
        </w:rPr>
        <w:t>pose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Coll</w:t>
      </w:r>
      <w:r>
        <w:rPr>
          <w:spacing w:val="-1"/>
          <w:u w:val="single"/>
        </w:rPr>
        <w:t>ec</w:t>
      </w:r>
      <w:r>
        <w:rPr>
          <w:u w:val="single"/>
        </w:rPr>
        <w:t>tion</w:t>
      </w:r>
    </w:p>
    <w:p w:rsidR="00743E95" w:rsidRDefault="00743E95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743E95" w:rsidRDefault="00743E95">
      <w:pPr>
        <w:kinsoku w:val="0"/>
        <w:overflowPunct w:val="0"/>
        <w:spacing w:before="69" w:line="278" w:lineRule="auto"/>
        <w:ind w:left="101" w:right="117" w:firstLine="1080"/>
        <w:jc w:val="both"/>
      </w:pPr>
      <w:r>
        <w:rPr>
          <w:spacing w:val="-1"/>
        </w:rPr>
        <w:t>T</w:t>
      </w:r>
      <w:r>
        <w:t>he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-1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ta</w:t>
      </w:r>
      <w:r>
        <w:rPr>
          <w:spacing w:val="20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16"/>
        </w:rPr>
        <w:t xml:space="preserve"> </w:t>
      </w:r>
      <w:r>
        <w:t>p</w:t>
      </w:r>
      <w:r>
        <w:rPr>
          <w:spacing w:val="1"/>
        </w:rPr>
        <w:t>r</w:t>
      </w:r>
      <w:r>
        <w:t>ovid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u</w:t>
      </w:r>
      <w:r>
        <w:rPr>
          <w:spacing w:val="-1"/>
        </w:rPr>
        <w:t>r</w:t>
      </w:r>
      <w:r>
        <w:t>sing</w:t>
      </w:r>
      <w:r>
        <w:rPr>
          <w:spacing w:val="14"/>
        </w:rPr>
        <w:t xml:space="preserve"> </w:t>
      </w:r>
      <w:r>
        <w:rPr>
          <w:spacing w:val="3"/>
        </w:rPr>
        <w:t>C</w:t>
      </w:r>
      <w:r>
        <w:t>oun</w:t>
      </w:r>
      <w:r>
        <w:rPr>
          <w:spacing w:val="-1"/>
        </w:rPr>
        <w:t>c</w:t>
      </w:r>
      <w:r>
        <w:t>il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H</w:t>
      </w:r>
      <w:r>
        <w:t>ong</w:t>
      </w:r>
      <w:r>
        <w:rPr>
          <w:spacing w:val="16"/>
        </w:rPr>
        <w:t xml:space="preserve"> </w:t>
      </w:r>
      <w:r>
        <w:rPr>
          <w:spacing w:val="-1"/>
        </w:rPr>
        <w:t>K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f</w:t>
      </w:r>
      <w:r>
        <w:t>or the</w:t>
      </w:r>
      <w:r>
        <w:rPr>
          <w:spacing w:val="11"/>
        </w:rPr>
        <w:t xml:space="preserve"> </w:t>
      </w:r>
      <w:r>
        <w:t>pu</w:t>
      </w:r>
      <w:r>
        <w:rPr>
          <w:spacing w:val="-1"/>
        </w:rPr>
        <w:t>r</w:t>
      </w:r>
      <w:r>
        <w:t>pose</w:t>
      </w:r>
      <w:r>
        <w:rPr>
          <w:spacing w:val="1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1"/>
        </w:rPr>
        <w:t>c</w:t>
      </w:r>
      <w:r>
        <w:rPr>
          <w:spacing w:val="-1"/>
        </w:rPr>
        <w:t>a</w:t>
      </w:r>
      <w:r>
        <w:t>tion</w:t>
      </w:r>
      <w:r>
        <w:rPr>
          <w:spacing w:val="14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u</w:t>
      </w:r>
      <w:r>
        <w:rPr>
          <w:spacing w:val="-1"/>
        </w:rPr>
        <w:t>rre</w:t>
      </w:r>
      <w:r>
        <w:t>nt</w:t>
      </w:r>
      <w:r>
        <w:rPr>
          <w:spacing w:val="5"/>
        </w:rPr>
        <w:t>l</w:t>
      </w:r>
      <w:r>
        <w:t>y</w:t>
      </w:r>
      <w:r>
        <w:rPr>
          <w:spacing w:val="9"/>
        </w:rPr>
        <w:t xml:space="preserve"> </w:t>
      </w:r>
      <w:r>
        <w:t>m</w:t>
      </w:r>
      <w:r>
        <w:rPr>
          <w:spacing w:val="-1"/>
        </w:rPr>
        <w:t>a</w:t>
      </w:r>
      <w:r>
        <w:t>king</w:t>
      </w:r>
      <w:r>
        <w:rPr>
          <w:spacing w:val="9"/>
        </w:rPr>
        <w:t xml:space="preserve"> </w:t>
      </w:r>
      <w:r>
        <w:t>on</w:t>
      </w:r>
      <w:r>
        <w:rPr>
          <w:spacing w:val="5"/>
        </w:rPr>
        <w:t>l</w:t>
      </w:r>
      <w:r>
        <w:rPr>
          <w:spacing w:val="-20"/>
        </w:rPr>
        <w:t>y</w:t>
      </w:r>
      <w:r>
        <w:t xml:space="preserve">. </w:t>
      </w:r>
      <w:r>
        <w:rPr>
          <w:spacing w:val="-1"/>
        </w:rPr>
        <w:t>T</w:t>
      </w:r>
      <w:r>
        <w:t>he</w:t>
      </w:r>
      <w:r>
        <w:rPr>
          <w:spacing w:val="1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ovision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er</w:t>
      </w:r>
      <w:r>
        <w:t>so</w:t>
      </w:r>
      <w:r>
        <w:rPr>
          <w:spacing w:val="2"/>
        </w:rPr>
        <w:t>n</w:t>
      </w:r>
      <w:r>
        <w:rPr>
          <w:spacing w:val="-1"/>
        </w:rPr>
        <w:t>a</w:t>
      </w:r>
      <w:r>
        <w:t>l d</w:t>
      </w:r>
      <w:r>
        <w:rPr>
          <w:spacing w:val="-1"/>
        </w:rPr>
        <w:t>a</w:t>
      </w:r>
      <w:r>
        <w:t>ta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obli</w:t>
      </w:r>
      <w:r>
        <w:rPr>
          <w:spacing w:val="-3"/>
        </w:rPr>
        <w:t>g</w:t>
      </w:r>
      <w:r>
        <w:rPr>
          <w:spacing w:val="-1"/>
        </w:rPr>
        <w:t>a</w:t>
      </w:r>
      <w:r>
        <w:t>to</w:t>
      </w:r>
      <w:r>
        <w:rPr>
          <w:spacing w:val="4"/>
        </w:rPr>
        <w:t>r</w:t>
      </w:r>
      <w:r>
        <w:rPr>
          <w:spacing w:val="-20"/>
        </w:rPr>
        <w:t>y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18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q</w:t>
      </w:r>
      <w:r>
        <w:t>u</w:t>
      </w:r>
      <w:r>
        <w:rPr>
          <w:spacing w:val="-1"/>
        </w:rPr>
        <w:t>e</w:t>
      </w:r>
      <w:r>
        <w:t>st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t>u</w:t>
      </w:r>
      <w:r>
        <w:rPr>
          <w:spacing w:val="-1"/>
        </w:rPr>
        <w:t>r</w:t>
      </w:r>
      <w:r>
        <w:t>sing</w:t>
      </w:r>
      <w:r>
        <w:rPr>
          <w:spacing w:val="9"/>
        </w:rPr>
        <w:t xml:space="preserve"> </w:t>
      </w:r>
      <w:r>
        <w:t>Coun</w:t>
      </w:r>
      <w:r>
        <w:rPr>
          <w:spacing w:val="-1"/>
        </w:rPr>
        <w:t>c</w:t>
      </w:r>
      <w:r>
        <w:t>il of</w:t>
      </w:r>
      <w:r>
        <w:rPr>
          <w:spacing w:val="-1"/>
        </w:rPr>
        <w:t xml:space="preserve"> H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K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tu</w:t>
      </w:r>
      <w:r>
        <w:rPr>
          <w:spacing w:val="-1"/>
        </w:rPr>
        <w:t>r</w:t>
      </w:r>
      <w:r>
        <w:t>n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>w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1"/>
        </w:rPr>
        <w:t xml:space="preserve"> a</w:t>
      </w:r>
      <w:r>
        <w:t>ppli</w:t>
      </w:r>
      <w:r>
        <w:rPr>
          <w:spacing w:val="-1"/>
        </w:rPr>
        <w:t>ca</w:t>
      </w:r>
      <w:r>
        <w:t>tion.</w:t>
      </w: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before="1" w:line="240" w:lineRule="exact"/>
      </w:pPr>
    </w:p>
    <w:p w:rsidR="00743E95" w:rsidRDefault="00743E95">
      <w:pPr>
        <w:kinsoku w:val="0"/>
        <w:overflowPunct w:val="0"/>
        <w:ind w:left="101"/>
      </w:pPr>
      <w:r>
        <w:rPr>
          <w:u w:val="single"/>
        </w:rPr>
        <w:t>Cl</w:t>
      </w:r>
      <w:r>
        <w:rPr>
          <w:spacing w:val="-1"/>
          <w:u w:val="single"/>
        </w:rPr>
        <w:t>a</w:t>
      </w:r>
      <w:r>
        <w:rPr>
          <w:u w:val="single"/>
        </w:rPr>
        <w:t>ss</w:t>
      </w:r>
      <w:r>
        <w:rPr>
          <w:spacing w:val="-1"/>
          <w:u w:val="single"/>
        </w:rPr>
        <w:t>es</w:t>
      </w:r>
      <w:r>
        <w:rPr>
          <w:spacing w:val="1"/>
          <w:u w:val="single"/>
        </w:rPr>
        <w:t xml:space="preserve"> </w:t>
      </w:r>
      <w:r>
        <w:rPr>
          <w:u w:val="single"/>
        </w:rPr>
        <w:t>of</w:t>
      </w:r>
      <w:r>
        <w:rPr>
          <w:spacing w:val="-6"/>
          <w:u w:val="single"/>
        </w:rPr>
        <w:t xml:space="preserve"> </w:t>
      </w:r>
      <w:r>
        <w:rPr>
          <w:spacing w:val="-10"/>
          <w:u w:val="single"/>
        </w:rPr>
        <w:t>T</w:t>
      </w:r>
      <w:r>
        <w:rPr>
          <w:spacing w:val="1"/>
          <w:u w:val="single"/>
        </w:rPr>
        <w:t>r</w:t>
      </w:r>
      <w:r>
        <w:rPr>
          <w:spacing w:val="-1"/>
          <w:u w:val="single"/>
        </w:rPr>
        <w:t>a</w:t>
      </w:r>
      <w:r>
        <w:rPr>
          <w:u w:val="single"/>
        </w:rPr>
        <w:t>ns</w:t>
      </w:r>
      <w:r>
        <w:rPr>
          <w:spacing w:val="-1"/>
          <w:u w:val="single"/>
        </w:rPr>
        <w:t>f</w:t>
      </w:r>
      <w:r>
        <w:rPr>
          <w:spacing w:val="1"/>
          <w:u w:val="single"/>
        </w:rPr>
        <w:t>e</w:t>
      </w:r>
      <w:r>
        <w:rPr>
          <w:spacing w:val="-1"/>
          <w:u w:val="single"/>
        </w:rPr>
        <w:t>rees</w:t>
      </w:r>
    </w:p>
    <w:p w:rsidR="00743E95" w:rsidRDefault="00743E95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743E95" w:rsidRDefault="00743E95">
      <w:pPr>
        <w:numPr>
          <w:ilvl w:val="0"/>
          <w:numId w:val="2"/>
        </w:numPr>
        <w:tabs>
          <w:tab w:val="left" w:pos="1181"/>
        </w:tabs>
        <w:kinsoku w:val="0"/>
        <w:overflowPunct w:val="0"/>
        <w:spacing w:before="69" w:line="278" w:lineRule="auto"/>
        <w:ind w:left="101" w:right="116" w:firstLine="0"/>
        <w:jc w:val="both"/>
      </w:pPr>
      <w:r>
        <w:rPr>
          <w:spacing w:val="-1"/>
        </w:rPr>
        <w:t>T</w:t>
      </w:r>
      <w:r>
        <w:t>he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13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12"/>
        </w:rPr>
        <w:t xml:space="preserve"> </w:t>
      </w:r>
      <w:r>
        <w:t>p</w:t>
      </w:r>
      <w:r>
        <w:rPr>
          <w:spacing w:val="1"/>
        </w:rPr>
        <w:t>r</w:t>
      </w:r>
      <w:r>
        <w:t>ovid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t>m</w:t>
      </w:r>
      <w:r>
        <w:rPr>
          <w:spacing w:val="-1"/>
        </w:rPr>
        <w:t>a</w:t>
      </w:r>
      <w:r>
        <w:t>in</w:t>
      </w:r>
      <w:r>
        <w:rPr>
          <w:spacing w:val="2"/>
        </w:rPr>
        <w:t>l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1"/>
        </w:rPr>
        <w:t xml:space="preserve"> 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</w:t>
      </w:r>
      <w:r>
        <w:t>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u</w:t>
      </w:r>
      <w:r>
        <w:rPr>
          <w:spacing w:val="-1"/>
        </w:rPr>
        <w:t>r</w:t>
      </w:r>
      <w:r>
        <w:t>sing</w:t>
      </w:r>
      <w:r>
        <w:rPr>
          <w:spacing w:val="9"/>
        </w:rPr>
        <w:t xml:space="preserve"> </w:t>
      </w:r>
      <w:r>
        <w:t>C</w:t>
      </w:r>
      <w:r>
        <w:rPr>
          <w:spacing w:val="-3"/>
        </w:rPr>
        <w:t>o</w:t>
      </w:r>
      <w:r>
        <w:t>un</w:t>
      </w:r>
      <w:r>
        <w:rPr>
          <w:spacing w:val="-1"/>
        </w:rPr>
        <w:t>c</w:t>
      </w:r>
      <w:r>
        <w:t>il of</w:t>
      </w:r>
      <w:r>
        <w:rPr>
          <w:spacing w:val="6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K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th</w:t>
      </w:r>
      <w:r>
        <w:rPr>
          <w:spacing w:val="3"/>
        </w:rPr>
        <w:t>e</w:t>
      </w:r>
      <w:r>
        <w:t>y</w:t>
      </w:r>
      <w:r>
        <w:rPr>
          <w:spacing w:val="4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dis</w:t>
      </w:r>
      <w:r>
        <w:rPr>
          <w:spacing w:val="-1"/>
        </w:rPr>
        <w:t>c</w:t>
      </w:r>
      <w:r>
        <w:t>los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G</w:t>
      </w:r>
      <w:r>
        <w:t>ov</w:t>
      </w:r>
      <w:r>
        <w:rPr>
          <w:spacing w:val="1"/>
        </w:rPr>
        <w:t>e</w:t>
      </w:r>
      <w:r>
        <w:rPr>
          <w:spacing w:val="-1"/>
        </w:rPr>
        <w:t>r</w:t>
      </w:r>
      <w:r>
        <w:t>nm</w:t>
      </w:r>
      <w:r>
        <w:rPr>
          <w:spacing w:val="-1"/>
        </w:rPr>
        <w:t>e</w:t>
      </w:r>
      <w:r>
        <w:t>nt</w:t>
      </w:r>
      <w:r>
        <w:rPr>
          <w:spacing w:val="7"/>
        </w:rPr>
        <w:t xml:space="preserve"> </w:t>
      </w:r>
      <w:proofErr w:type="spellStart"/>
      <w:r>
        <w:t>bu</w:t>
      </w:r>
      <w:r>
        <w:rPr>
          <w:spacing w:val="-1"/>
        </w:rPr>
        <w:t>r</w:t>
      </w:r>
      <w:r>
        <w:rPr>
          <w:spacing w:val="1"/>
        </w:rPr>
        <w:t>ea</w:t>
      </w:r>
      <w:r>
        <w:t>u</w:t>
      </w:r>
      <w:r>
        <w:rPr>
          <w:spacing w:val="2"/>
        </w:rPr>
        <w:t>x</w:t>
      </w:r>
      <w:proofErr w:type="spellEnd"/>
      <w:r>
        <w:t>,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ar</w:t>
      </w:r>
      <w:r>
        <w:t>tm</w:t>
      </w:r>
      <w:r>
        <w:rPr>
          <w:spacing w:val="-1"/>
        </w:rPr>
        <w:t>e</w:t>
      </w:r>
      <w:r>
        <w:t xml:space="preserve">nts, 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iti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</w:t>
      </w:r>
      <w:r>
        <w:rPr>
          <w:spacing w:val="2"/>
        </w:rPr>
        <w:t>u</w:t>
      </w:r>
      <w:r>
        <w:rPr>
          <w:spacing w:val="-1"/>
        </w:rPr>
        <w:t>r</w:t>
      </w:r>
      <w:r>
        <w:t>pose</w:t>
      </w:r>
      <w:r>
        <w:rPr>
          <w:spacing w:val="23"/>
        </w:rPr>
        <w:t xml:space="preserve"> </w:t>
      </w:r>
      <w:r>
        <w:t>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ion</w:t>
      </w:r>
      <w:r>
        <w:rPr>
          <w:spacing w:val="-1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bov</w:t>
      </w:r>
      <w:r>
        <w:rPr>
          <w:spacing w:val="-1"/>
        </w:rPr>
        <w:t>e</w:t>
      </w:r>
      <w:r>
        <w:t>,</w:t>
      </w:r>
      <w:r>
        <w:rPr>
          <w:spacing w:val="24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20"/>
        </w:rPr>
        <w:t>y</w:t>
      </w:r>
      <w:r>
        <w:t>.</w:t>
      </w:r>
      <w:r>
        <w:rPr>
          <w:spacing w:val="50"/>
        </w:rPr>
        <w:t xml:space="preserve"> </w:t>
      </w:r>
      <w:r>
        <w:t>Mo</w:t>
      </w:r>
      <w:r>
        <w:rPr>
          <w:spacing w:val="-1"/>
        </w:rPr>
        <w:t>re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-11"/>
        </w:rPr>
        <w:t>r</w:t>
      </w:r>
      <w:r>
        <w:t xml:space="preserve">,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33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u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3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ra</w:t>
      </w:r>
      <w:r>
        <w:t>tion</w:t>
      </w:r>
      <w:r>
        <w:rPr>
          <w:spacing w:val="36"/>
        </w:rPr>
        <w:t xml:space="preserve"> </w:t>
      </w:r>
      <w:r>
        <w:rPr>
          <w:spacing w:val="-1"/>
        </w:rPr>
        <w:t>Or</w:t>
      </w:r>
      <w:r>
        <w:t>din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(</w:t>
      </w:r>
      <w:r>
        <w:t>C</w:t>
      </w:r>
      <w:r>
        <w:rPr>
          <w:spacing w:val="-1"/>
        </w:rPr>
        <w:t>a</w:t>
      </w:r>
      <w:r>
        <w:t>p.</w:t>
      </w:r>
      <w:r>
        <w:rPr>
          <w:spacing w:val="36"/>
        </w:rPr>
        <w:t xml:space="preserve"> </w:t>
      </w:r>
      <w:r>
        <w:t>164,</w:t>
      </w:r>
      <w:r>
        <w:rPr>
          <w:spacing w:val="38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aw</w:t>
      </w:r>
      <w:r>
        <w:t>s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t>ng</w:t>
      </w:r>
      <w:r>
        <w:rPr>
          <w:spacing w:val="33"/>
        </w:rPr>
        <w:t xml:space="preserve"> </w:t>
      </w:r>
      <w:r>
        <w:rPr>
          <w:spacing w:val="-1"/>
        </w:rPr>
        <w:t>K</w:t>
      </w:r>
      <w:r>
        <w:t>o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)</w:t>
      </w:r>
      <w:r>
        <w:t>,</w:t>
      </w:r>
      <w:r>
        <w:rPr>
          <w:spacing w:val="40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 n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t>ss,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g</w:t>
      </w:r>
      <w:r>
        <w:t>ist</w:t>
      </w:r>
      <w:r>
        <w:rPr>
          <w:spacing w:val="1"/>
        </w:rPr>
        <w:t>r</w:t>
      </w:r>
      <w:r>
        <w:rPr>
          <w:spacing w:val="-1"/>
        </w:rPr>
        <w:t>a</w:t>
      </w:r>
      <w:r>
        <w:t>tion/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t>olm</w:t>
      </w:r>
      <w:r>
        <w:rPr>
          <w:spacing w:val="-1"/>
        </w:rPr>
        <w:t>e</w:t>
      </w:r>
      <w:r>
        <w:t>nt,</w:t>
      </w:r>
      <w:r>
        <w:rPr>
          <w:spacing w:val="2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d/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numb</w:t>
      </w:r>
      <w:r>
        <w:rPr>
          <w:spacing w:val="-1"/>
        </w:rPr>
        <w:t>e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ul</w:t>
      </w:r>
      <w:r>
        <w:rPr>
          <w:spacing w:val="-1"/>
        </w:rPr>
        <w:t>ar</w:t>
      </w:r>
      <w:r>
        <w:t>s of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ra</w:t>
      </w:r>
      <w:r>
        <w:t>ini</w:t>
      </w:r>
      <w:r>
        <w:rPr>
          <w:spacing w:val="2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t>li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t>tions</w:t>
      </w:r>
      <w:r>
        <w:rPr>
          <w:spacing w:val="26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t>nt</w:t>
      </w:r>
      <w:r>
        <w:rPr>
          <w:spacing w:val="-1"/>
        </w:rPr>
        <w:t>ere</w:t>
      </w:r>
      <w:r>
        <w:t>d</w:t>
      </w:r>
      <w:r>
        <w:rPr>
          <w:spacing w:val="28"/>
        </w:rPr>
        <w:t xml:space="preserve"> </w:t>
      </w:r>
      <w:r>
        <w:t>into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er</w:t>
      </w:r>
      <w:r>
        <w:t>/Roll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1"/>
        </w:rPr>
        <w:t>N</w:t>
      </w:r>
      <w:r>
        <w:t>u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8"/>
        </w:rPr>
        <w:t xml:space="preserve"> </w:t>
      </w:r>
      <w:r>
        <w:t>public insp</w:t>
      </w:r>
      <w:r>
        <w:rPr>
          <w:spacing w:val="-1"/>
        </w:rPr>
        <w:t>ec</w:t>
      </w:r>
      <w:r>
        <w:t>tion. Some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11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12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1"/>
        </w:rPr>
        <w:t xml:space="preserve"> </w:t>
      </w:r>
      <w:r>
        <w:t>publish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Ga</w:t>
      </w:r>
      <w:r>
        <w:rPr>
          <w:spacing w:val="1"/>
        </w:rPr>
        <w:t>z</w:t>
      </w:r>
      <w:r>
        <w:rPr>
          <w:spacing w:val="-1"/>
        </w:rPr>
        <w:t>e</w:t>
      </w:r>
      <w:r>
        <w:t>t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. </w:t>
      </w:r>
      <w:r>
        <w:rPr>
          <w:spacing w:val="-1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th</w:t>
      </w:r>
      <w:r>
        <w:rPr>
          <w:spacing w:val="-1"/>
        </w:rPr>
        <w:t>a</w:t>
      </w:r>
      <w:r>
        <w:t>n th</w:t>
      </w:r>
      <w:r>
        <w:rPr>
          <w:spacing w:val="-1"/>
        </w:rPr>
        <w:t>a</w:t>
      </w:r>
      <w:r>
        <w:t>t,</w:t>
      </w:r>
      <w:r>
        <w:rPr>
          <w:spacing w:val="31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31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32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31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28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dis</w:t>
      </w:r>
      <w:r>
        <w:rPr>
          <w:spacing w:val="-1"/>
        </w:rPr>
        <w:t>c</w:t>
      </w:r>
      <w:r>
        <w:t>los</w:t>
      </w:r>
      <w:r>
        <w:rPr>
          <w:spacing w:val="-1"/>
        </w:rPr>
        <w:t>e</w:t>
      </w:r>
      <w:r>
        <w:t>d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e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35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33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35"/>
        </w:rPr>
        <w:t xml:space="preserve"> </w:t>
      </w:r>
      <w:r>
        <w:t>giv</w:t>
      </w:r>
      <w:r>
        <w:rPr>
          <w:spacing w:val="-1"/>
        </w:rPr>
        <w:t>e</w:t>
      </w:r>
      <w:r>
        <w:t>n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1"/>
        </w:rPr>
        <w:t>e</w:t>
      </w:r>
      <w:r>
        <w:t>nt</w:t>
      </w:r>
      <w:r>
        <w:rPr>
          <w:spacing w:val="31"/>
        </w:rPr>
        <w:t xml:space="preserve"> </w:t>
      </w:r>
      <w:r>
        <w:t>to su</w:t>
      </w:r>
      <w:r>
        <w:rPr>
          <w:spacing w:val="-1"/>
        </w:rPr>
        <w:t>c</w:t>
      </w:r>
      <w:r>
        <w:t>h</w:t>
      </w:r>
      <w:r>
        <w:rPr>
          <w:spacing w:val="38"/>
        </w:rPr>
        <w:t xml:space="preserve"> </w:t>
      </w:r>
      <w:r>
        <w:t>dis</w:t>
      </w:r>
      <w:r>
        <w:rPr>
          <w:spacing w:val="-1"/>
        </w:rPr>
        <w:t>c</w:t>
      </w:r>
      <w:r>
        <w:t>losu</w:t>
      </w:r>
      <w:r>
        <w:rPr>
          <w:spacing w:val="-1"/>
        </w:rPr>
        <w:t>r</w:t>
      </w:r>
      <w:r>
        <w:t>e</w:t>
      </w:r>
      <w:r>
        <w:rPr>
          <w:spacing w:val="37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37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38"/>
        </w:rPr>
        <w:t xml:space="preserve"> </w:t>
      </w:r>
      <w:r>
        <w:t>dis</w:t>
      </w:r>
      <w:r>
        <w:rPr>
          <w:spacing w:val="-1"/>
        </w:rPr>
        <w:t>c</w:t>
      </w:r>
      <w:r>
        <w:t>losu</w:t>
      </w:r>
      <w:r>
        <w:rPr>
          <w:spacing w:val="-1"/>
        </w:rPr>
        <w:t>r</w:t>
      </w:r>
      <w:r>
        <w:t>e</w:t>
      </w:r>
      <w:r>
        <w:rPr>
          <w:spacing w:val="39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llo</w:t>
      </w:r>
      <w:r>
        <w:rPr>
          <w:spacing w:val="-1"/>
        </w:rPr>
        <w:t>we</w:t>
      </w:r>
      <w:r>
        <w:t>d</w:t>
      </w:r>
      <w:r>
        <w:rPr>
          <w:spacing w:val="38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4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-1"/>
        </w:rPr>
        <w:t>a</w:t>
      </w:r>
      <w:r>
        <w:t>l</w:t>
      </w:r>
      <w:r>
        <w:rPr>
          <w:spacing w:val="41"/>
        </w:rPr>
        <w:t xml:space="preserve"> </w:t>
      </w:r>
      <w:r>
        <w:rPr>
          <w:spacing w:val="-1"/>
        </w:rPr>
        <w:t>Da</w:t>
      </w:r>
      <w:r>
        <w:t>ta</w:t>
      </w:r>
      <w:r>
        <w:rPr>
          <w:spacing w:val="37"/>
        </w:rPr>
        <w:t xml:space="preserve"> </w:t>
      </w:r>
      <w:r>
        <w:rPr>
          <w:spacing w:val="-1"/>
        </w:rPr>
        <w:t>(</w:t>
      </w:r>
      <w:r>
        <w:t>P</w:t>
      </w:r>
      <w:r>
        <w:rPr>
          <w:spacing w:val="-1"/>
        </w:rPr>
        <w:t>r</w:t>
      </w:r>
      <w:r>
        <w:t>iv</w:t>
      </w:r>
      <w:r>
        <w:rPr>
          <w:spacing w:val="1"/>
        </w:rPr>
        <w:t>a</w:t>
      </w:r>
      <w:r>
        <w:rPr>
          <w:spacing w:val="3"/>
        </w:rPr>
        <w:t>c</w:t>
      </w:r>
      <w:r>
        <w:rPr>
          <w:spacing w:val="-3"/>
        </w:rPr>
        <w:t>y</w:t>
      </w:r>
      <w:r>
        <w:t xml:space="preserve">) </w:t>
      </w:r>
      <w:r>
        <w:rPr>
          <w:spacing w:val="-1"/>
        </w:rPr>
        <w:t>Or</w:t>
      </w:r>
      <w:r>
        <w:t>din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(</w:t>
      </w:r>
      <w:r>
        <w:t>C</w:t>
      </w:r>
      <w:r>
        <w:rPr>
          <w:spacing w:val="-1"/>
        </w:rPr>
        <w:t>a</w:t>
      </w:r>
      <w:r>
        <w:t>p</w:t>
      </w:r>
      <w:r>
        <w:rPr>
          <w:spacing w:val="16"/>
        </w:rPr>
        <w:t xml:space="preserve"> </w:t>
      </w:r>
      <w:r>
        <w:t>486,</w:t>
      </w:r>
      <w:r>
        <w:rPr>
          <w:spacing w:val="2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1"/>
        </w:rPr>
        <w:t>w</w:t>
      </w:r>
      <w:r>
        <w:t>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K</w:t>
      </w:r>
      <w:r>
        <w:t>o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)</w:t>
      </w:r>
      <w:r>
        <w:t>. 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15"/>
        </w:rPr>
        <w:t xml:space="preserve"> </w:t>
      </w:r>
      <w:r>
        <w:t>noti</w:t>
      </w:r>
      <w:r>
        <w:rPr>
          <w:spacing w:val="4"/>
        </w:rPr>
        <w:t>f</w:t>
      </w:r>
      <w:r>
        <w:t>y</w:t>
      </w:r>
      <w:r>
        <w:rPr>
          <w:spacing w:val="1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N</w:t>
      </w:r>
      <w:r>
        <w:t>u</w:t>
      </w:r>
      <w:r>
        <w:rPr>
          <w:spacing w:val="-1"/>
        </w:rPr>
        <w:t>r</w:t>
      </w:r>
      <w:r>
        <w:t>si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3"/>
        </w:rPr>
        <w:t>C</w:t>
      </w:r>
      <w:r>
        <w:t>oun</w:t>
      </w:r>
      <w:r>
        <w:rPr>
          <w:spacing w:val="-1"/>
        </w:rPr>
        <w:t>c</w:t>
      </w:r>
      <w:r>
        <w:t>il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K</w:t>
      </w:r>
      <w:r>
        <w:t>ong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ur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son</w:t>
      </w:r>
      <w:r>
        <w:rPr>
          <w:spacing w:val="-1"/>
        </w:rPr>
        <w:t>a</w:t>
      </w:r>
      <w:r>
        <w:t>l d</w:t>
      </w:r>
      <w:r>
        <w:rPr>
          <w:spacing w:val="-1"/>
        </w:rPr>
        <w:t>a</w:t>
      </w:r>
      <w:r>
        <w:t>t</w:t>
      </w:r>
      <w:r>
        <w:rPr>
          <w:spacing w:val="-1"/>
        </w:rPr>
        <w:t>a.</w:t>
      </w: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before="1" w:line="240" w:lineRule="exact"/>
      </w:pPr>
    </w:p>
    <w:p w:rsidR="00743E95" w:rsidRDefault="00743E95">
      <w:pPr>
        <w:kinsoku w:val="0"/>
        <w:overflowPunct w:val="0"/>
        <w:ind w:left="101" w:right="6520"/>
        <w:jc w:val="both"/>
      </w:pPr>
      <w:r>
        <w:rPr>
          <w:spacing w:val="-1"/>
          <w:u w:val="single"/>
        </w:rPr>
        <w:t>Acce</w:t>
      </w:r>
      <w:r>
        <w:rPr>
          <w:u w:val="single"/>
        </w:rPr>
        <w:t>ss to P</w:t>
      </w:r>
      <w:r>
        <w:rPr>
          <w:spacing w:val="-1"/>
          <w:u w:val="single"/>
        </w:rPr>
        <w:t>er</w:t>
      </w:r>
      <w:r>
        <w:rPr>
          <w:u w:val="single"/>
        </w:rPr>
        <w:t>so</w:t>
      </w:r>
      <w:r>
        <w:rPr>
          <w:spacing w:val="2"/>
          <w:u w:val="single"/>
        </w:rPr>
        <w:t>n</w:t>
      </w:r>
      <w:r>
        <w:rPr>
          <w:spacing w:val="-1"/>
          <w:u w:val="single"/>
        </w:rPr>
        <w:t>al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Da</w:t>
      </w:r>
      <w:r>
        <w:rPr>
          <w:u w:val="single"/>
        </w:rPr>
        <w:t>ta</w:t>
      </w:r>
    </w:p>
    <w:p w:rsidR="00743E95" w:rsidRDefault="00743E95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743E95" w:rsidRDefault="00743E95">
      <w:pPr>
        <w:numPr>
          <w:ilvl w:val="0"/>
          <w:numId w:val="2"/>
        </w:numPr>
        <w:tabs>
          <w:tab w:val="left" w:pos="1181"/>
        </w:tabs>
        <w:kinsoku w:val="0"/>
        <w:overflowPunct w:val="0"/>
        <w:spacing w:before="69" w:line="278" w:lineRule="auto"/>
        <w:ind w:left="101" w:right="101" w:firstLine="0"/>
        <w:jc w:val="both"/>
      </w:pPr>
      <w:r>
        <w:rPr>
          <w:spacing w:val="-25"/>
        </w:rPr>
        <w:t>Y</w:t>
      </w:r>
      <w:r>
        <w:t>ou</w:t>
      </w:r>
      <w:r>
        <w:rPr>
          <w:spacing w:val="48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49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g</w:t>
      </w:r>
      <w:r>
        <w:t>ht</w:t>
      </w:r>
      <w:r>
        <w:rPr>
          <w:spacing w:val="4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ce</w:t>
      </w:r>
      <w:r>
        <w:t>ss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ec</w:t>
      </w:r>
      <w:r>
        <w:t>tion</w:t>
      </w:r>
      <w:r>
        <w:rPr>
          <w:spacing w:val="48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48"/>
        </w:rPr>
        <w:t xml:space="preserve"> </w:t>
      </w:r>
      <w:r>
        <w:rPr>
          <w:spacing w:val="-1"/>
        </w:rPr>
        <w:t>re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-1"/>
        </w:rPr>
        <w:t>a</w:t>
      </w:r>
      <w:r>
        <w:t>l</w:t>
      </w:r>
      <w:r>
        <w:rPr>
          <w:spacing w:val="4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ta</w:t>
      </w:r>
      <w:r>
        <w:rPr>
          <w:spacing w:val="47"/>
        </w:rPr>
        <w:t xml:space="preserve"> </w:t>
      </w:r>
      <w:r>
        <w:rPr>
          <w:spacing w:val="-1"/>
        </w:rPr>
        <w:t xml:space="preserve">as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ec</w:t>
      </w:r>
      <w:r>
        <w:t>tions</w:t>
      </w:r>
      <w:r>
        <w:rPr>
          <w:spacing w:val="36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t>22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r</w:t>
      </w:r>
      <w:r>
        <w:t>in</w:t>
      </w:r>
      <w:r>
        <w:rPr>
          <w:spacing w:val="-1"/>
        </w:rPr>
        <w:t>c</w:t>
      </w:r>
      <w:r>
        <w:t>iple</w:t>
      </w:r>
      <w:r>
        <w:rPr>
          <w:spacing w:val="32"/>
        </w:rPr>
        <w:t xml:space="preserve"> </w:t>
      </w:r>
      <w:r>
        <w:t>6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>dule</w:t>
      </w:r>
      <w:r>
        <w:rPr>
          <w:spacing w:val="32"/>
        </w:rPr>
        <w:t xml:space="preserve"> </w:t>
      </w:r>
      <w:r>
        <w:t>1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-1"/>
        </w:rPr>
        <w:t>a</w:t>
      </w:r>
      <w:r>
        <w:t>l</w:t>
      </w:r>
      <w:r>
        <w:rPr>
          <w:spacing w:val="3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t xml:space="preserve">ta </w:t>
      </w:r>
      <w:r>
        <w:rPr>
          <w:spacing w:val="-1"/>
        </w:rPr>
        <w:t>(</w:t>
      </w:r>
      <w:r>
        <w:t>P</w:t>
      </w:r>
      <w:r>
        <w:rPr>
          <w:spacing w:val="-1"/>
        </w:rPr>
        <w:t>r</w:t>
      </w:r>
      <w:r>
        <w:t>iv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5"/>
        </w:rPr>
        <w:t>y</w:t>
      </w:r>
      <w:r>
        <w:t>)</w:t>
      </w:r>
      <w:r>
        <w:rPr>
          <w:spacing w:val="37"/>
        </w:rPr>
        <w:t xml:space="preserve"> </w:t>
      </w:r>
      <w:r>
        <w:rPr>
          <w:spacing w:val="-1"/>
        </w:rPr>
        <w:t>Or</w:t>
      </w:r>
      <w:r>
        <w:t>din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. </w:t>
      </w:r>
      <w:r>
        <w:rPr>
          <w:spacing w:val="-23"/>
        </w:rPr>
        <w:t>Y</w:t>
      </w:r>
      <w:r>
        <w:t>our</w:t>
      </w:r>
      <w:r>
        <w:rPr>
          <w:spacing w:val="35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g</w:t>
      </w:r>
      <w:r>
        <w:t>ht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>ss</w:t>
      </w:r>
      <w:r>
        <w:rPr>
          <w:spacing w:val="36"/>
        </w:rPr>
        <w:t xml:space="preserve"> </w:t>
      </w:r>
      <w:r>
        <w:t>in</w:t>
      </w:r>
      <w:r>
        <w:rPr>
          <w:spacing w:val="-1"/>
        </w:rPr>
        <w:t>c</w:t>
      </w:r>
      <w:r>
        <w:t>l</w:t>
      </w:r>
      <w:r>
        <w:rPr>
          <w:spacing w:val="2"/>
        </w:rPr>
        <w:t>u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g</w:t>
      </w:r>
      <w:r>
        <w:t>ht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obt</w:t>
      </w:r>
      <w:r>
        <w:rPr>
          <w:spacing w:val="-1"/>
        </w:rPr>
        <w:t>a</w:t>
      </w:r>
      <w:r>
        <w:t>in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4"/>
        </w:rPr>
        <w:t>p</w:t>
      </w:r>
      <w:r>
        <w:t>y</w:t>
      </w:r>
      <w:r>
        <w:rPr>
          <w:spacing w:val="3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 p</w:t>
      </w:r>
      <w:r>
        <w:rPr>
          <w:spacing w:val="-1"/>
        </w:rPr>
        <w:t>er</w:t>
      </w:r>
      <w:r>
        <w:t>son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d</w:t>
      </w:r>
      <w:r>
        <w:rPr>
          <w:spacing w:val="-1"/>
        </w:rPr>
        <w:t>a</w:t>
      </w:r>
      <w:r>
        <w:t>ta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 xml:space="preserve">y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2"/>
        </w:rPr>
        <w:t xml:space="preserve"> </w:t>
      </w:r>
      <w:r>
        <w:t>du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c</w:t>
      </w:r>
      <w:r>
        <w:rPr>
          <w:spacing w:val="1"/>
        </w:rPr>
        <w:t>c</w:t>
      </w:r>
      <w:r>
        <w:rPr>
          <w:spacing w:val="-1"/>
        </w:rPr>
        <w:t>a</w:t>
      </w:r>
      <w:r>
        <w:t>si</w:t>
      </w:r>
      <w:r>
        <w:rPr>
          <w:spacing w:val="2"/>
        </w:rPr>
        <w:t>o</w:t>
      </w:r>
      <w:r>
        <w:t xml:space="preserve">n </w:t>
      </w:r>
      <w:r>
        <w:rPr>
          <w:spacing w:val="-1"/>
        </w:rPr>
        <w:t>a</w:t>
      </w:r>
      <w:r>
        <w:t>s m</w:t>
      </w:r>
      <w:r>
        <w:rPr>
          <w:spacing w:val="-1"/>
        </w:rPr>
        <w:t>e</w:t>
      </w:r>
      <w:r>
        <w:t>ntion</w:t>
      </w:r>
      <w:r>
        <w:rPr>
          <w:spacing w:val="-1"/>
        </w:rPr>
        <w:t>e</w:t>
      </w:r>
      <w:r>
        <w:t>d in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ph 1 </w:t>
      </w:r>
      <w:r>
        <w:rPr>
          <w:spacing w:val="-1"/>
        </w:rPr>
        <w:t>a</w:t>
      </w:r>
      <w:r>
        <w:t>bo</w:t>
      </w:r>
      <w:r>
        <w:rPr>
          <w:spacing w:val="2"/>
        </w:rPr>
        <w:t>v</w:t>
      </w:r>
      <w:r>
        <w:rPr>
          <w:spacing w:val="-1"/>
        </w:rPr>
        <w:t>e</w:t>
      </w:r>
      <w:r>
        <w:t>.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fe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>impos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bt</w:t>
      </w:r>
      <w:r>
        <w:rPr>
          <w:spacing w:val="-1"/>
        </w:rPr>
        <w:t>a</w:t>
      </w:r>
      <w:r>
        <w:t>ining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4"/>
        </w:rPr>
        <w:t>p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a.</w:t>
      </w:r>
    </w:p>
    <w:p w:rsidR="00743E95" w:rsidRDefault="00743E95">
      <w:pPr>
        <w:kinsoku w:val="0"/>
        <w:overflowPunct w:val="0"/>
        <w:spacing w:before="1" w:line="240" w:lineRule="exact"/>
      </w:pPr>
    </w:p>
    <w:p w:rsidR="00640F83" w:rsidRDefault="00640F83">
      <w:pPr>
        <w:kinsoku w:val="0"/>
        <w:overflowPunct w:val="0"/>
        <w:spacing w:before="1" w:line="240" w:lineRule="exact"/>
      </w:pPr>
    </w:p>
    <w:p w:rsidR="00743E95" w:rsidRDefault="00743E95">
      <w:pPr>
        <w:kinsoku w:val="0"/>
        <w:overflowPunct w:val="0"/>
        <w:ind w:left="101" w:right="7925"/>
        <w:jc w:val="both"/>
      </w:pPr>
      <w:r>
        <w:rPr>
          <w:spacing w:val="-1"/>
          <w:u w:val="single"/>
        </w:rPr>
        <w:t>E</w:t>
      </w:r>
      <w:r>
        <w:rPr>
          <w:u w:val="single"/>
        </w:rPr>
        <w:t>nqui</w:t>
      </w:r>
      <w:r>
        <w:rPr>
          <w:spacing w:val="-1"/>
          <w:u w:val="single"/>
        </w:rPr>
        <w:t>r</w:t>
      </w:r>
      <w:r>
        <w:rPr>
          <w:u w:val="single"/>
        </w:rPr>
        <w:t>i</w:t>
      </w:r>
      <w:r>
        <w:rPr>
          <w:spacing w:val="-1"/>
          <w:u w:val="single"/>
        </w:rPr>
        <w:t>e</w:t>
      </w:r>
      <w:r>
        <w:rPr>
          <w:u w:val="single"/>
        </w:rPr>
        <w:t>s</w:t>
      </w:r>
    </w:p>
    <w:p w:rsidR="00743E95" w:rsidRDefault="00743E95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743E95" w:rsidRDefault="00743E95">
      <w:pPr>
        <w:numPr>
          <w:ilvl w:val="0"/>
          <w:numId w:val="2"/>
        </w:numPr>
        <w:tabs>
          <w:tab w:val="left" w:pos="1181"/>
        </w:tabs>
        <w:kinsoku w:val="0"/>
        <w:overflowPunct w:val="0"/>
        <w:spacing w:before="69" w:line="279" w:lineRule="auto"/>
        <w:ind w:left="101" w:right="115" w:firstLine="0"/>
      </w:pPr>
      <w:r>
        <w:rPr>
          <w:spacing w:val="-1"/>
        </w:rPr>
        <w:t>E</w:t>
      </w:r>
      <w:r>
        <w:t>nqui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 xml:space="preserve">s  </w:t>
      </w:r>
      <w:r>
        <w:rPr>
          <w:spacing w:val="-1"/>
        </w:rPr>
        <w:t>c</w:t>
      </w:r>
      <w:r>
        <w:t>on</w:t>
      </w:r>
      <w:r>
        <w:rPr>
          <w:spacing w:val="1"/>
        </w:rPr>
        <w:t>c</w:t>
      </w:r>
      <w:r>
        <w:rPr>
          <w:spacing w:val="-1"/>
        </w:rPr>
        <w:t>er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5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59"/>
        </w:rPr>
        <w:t xml:space="preserve"> </w:t>
      </w:r>
      <w:r>
        <w:t>p</w:t>
      </w:r>
      <w:r>
        <w:rPr>
          <w:spacing w:val="-1"/>
        </w:rPr>
        <w:t>er</w:t>
      </w:r>
      <w:r>
        <w:t>so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60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5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ovid</w:t>
      </w:r>
      <w:r>
        <w:rPr>
          <w:spacing w:val="1"/>
        </w:rPr>
        <w:t>e</w:t>
      </w:r>
      <w:r>
        <w:t>d,</w:t>
      </w:r>
      <w:r>
        <w:rPr>
          <w:spacing w:val="60"/>
        </w:rPr>
        <w:t xml:space="preserve"> </w:t>
      </w:r>
      <w:r>
        <w:t>in</w:t>
      </w:r>
      <w:r>
        <w:rPr>
          <w:spacing w:val="-1"/>
        </w:rPr>
        <w:t>c</w:t>
      </w:r>
      <w:r>
        <w:t>luding</w:t>
      </w:r>
      <w:r>
        <w:rPr>
          <w:spacing w:val="60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>ss</w:t>
      </w:r>
      <w:r>
        <w:rPr>
          <w:spacing w:val="60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 xml:space="preserve"> </w:t>
      </w:r>
      <w:r>
        <w:t>the m</w:t>
      </w:r>
      <w:r>
        <w:rPr>
          <w:spacing w:val="-1"/>
        </w:rPr>
        <w:t>a</w:t>
      </w:r>
      <w:r>
        <w:t>king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ec</w:t>
      </w:r>
      <w:r>
        <w:t>tions, should be</w:t>
      </w:r>
      <w:r>
        <w:rPr>
          <w:spacing w:val="-1"/>
        </w:rPr>
        <w:t xml:space="preserve"> a</w:t>
      </w:r>
      <w:r>
        <w:t>dd</w:t>
      </w:r>
      <w:r>
        <w:rPr>
          <w:spacing w:val="-1"/>
        </w:rPr>
        <w:t>re</w:t>
      </w:r>
      <w:r>
        <w:t>s</w:t>
      </w:r>
      <w:r>
        <w:rPr>
          <w:spacing w:val="2"/>
        </w:rPr>
        <w:t>s</w:t>
      </w:r>
      <w:r>
        <w:rPr>
          <w:spacing w:val="-1"/>
        </w:rPr>
        <w:t>e</w:t>
      </w:r>
      <w:r>
        <w:t>d to:-</w:t>
      </w:r>
    </w:p>
    <w:p w:rsidR="00743E95" w:rsidRDefault="00743E95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79" w:lineRule="auto"/>
        <w:ind w:left="2081" w:right="2051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ec</w:t>
      </w:r>
      <w:r>
        <w:rPr>
          <w:spacing w:val="1"/>
        </w:rPr>
        <w:t>r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rPr>
          <w:spacing w:val="4"/>
        </w:rPr>
        <w:t>r</w:t>
      </w:r>
      <w:r>
        <w:rPr>
          <w:spacing w:val="-20"/>
        </w:rPr>
        <w:t>y</w:t>
      </w:r>
      <w:r>
        <w:t xml:space="preserve">, </w:t>
      </w:r>
      <w:r>
        <w:rPr>
          <w:spacing w:val="-1"/>
        </w:rPr>
        <w:t>N</w:t>
      </w:r>
      <w:r>
        <w:t>u</w:t>
      </w:r>
      <w:r>
        <w:rPr>
          <w:spacing w:val="-1"/>
        </w:rPr>
        <w:t>r</w:t>
      </w:r>
      <w:r>
        <w:t>si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t>oun</w:t>
      </w:r>
      <w:r>
        <w:rPr>
          <w:spacing w:val="-1"/>
        </w:rPr>
        <w:t>c</w:t>
      </w:r>
      <w:r>
        <w:t>il of</w:t>
      </w:r>
      <w:r>
        <w:rPr>
          <w:spacing w:val="-1"/>
        </w:rPr>
        <w:t xml:space="preserve"> H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K</w:t>
      </w:r>
      <w:r>
        <w:t>o</w:t>
      </w:r>
      <w:r>
        <w:rPr>
          <w:spacing w:val="2"/>
        </w:rPr>
        <w:t>n</w:t>
      </w:r>
      <w:r>
        <w:t>g 1/</w:t>
      </w:r>
      <w:r>
        <w:rPr>
          <w:spacing w:val="-21"/>
        </w:rPr>
        <w:t>F</w:t>
      </w:r>
      <w:r>
        <w:t xml:space="preserve">, Shun </w:t>
      </w:r>
      <w:r>
        <w:rPr>
          <w:spacing w:val="-2"/>
        </w:rPr>
        <w:t>F</w:t>
      </w:r>
      <w:r>
        <w:rPr>
          <w:spacing w:val="-1"/>
        </w:rPr>
        <w:t>e</w:t>
      </w:r>
      <w:r>
        <w:rPr>
          <w:spacing w:val="2"/>
        </w:rPr>
        <w:t>n</w:t>
      </w:r>
      <w:r>
        <w:t xml:space="preserve">g </w:t>
      </w:r>
      <w:r>
        <w:rPr>
          <w:spacing w:val="-4"/>
        </w:rPr>
        <w:t>I</w:t>
      </w:r>
      <w:r>
        <w:t>n</w:t>
      </w:r>
      <w:r>
        <w:rPr>
          <w:spacing w:val="2"/>
        </w:rPr>
        <w:t>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ti</w:t>
      </w:r>
      <w:r>
        <w:rPr>
          <w:spacing w:val="2"/>
        </w:rPr>
        <w:t>o</w:t>
      </w:r>
      <w:r>
        <w:t>n</w:t>
      </w:r>
      <w:r>
        <w:rPr>
          <w:spacing w:val="-1"/>
        </w:rPr>
        <w:t>a</w:t>
      </w:r>
      <w:r>
        <w:t>l C</w:t>
      </w:r>
      <w:r>
        <w:rPr>
          <w:spacing w:val="-1"/>
        </w:rPr>
        <w:t>e</w:t>
      </w:r>
      <w:r>
        <w:t>nt</w:t>
      </w:r>
      <w:r>
        <w:rPr>
          <w:spacing w:val="-1"/>
        </w:rPr>
        <w:t>r</w:t>
      </w:r>
      <w:r>
        <w:t>e</w:t>
      </w:r>
    </w:p>
    <w:p w:rsidR="00743E95" w:rsidRDefault="00743E95">
      <w:pPr>
        <w:kinsoku w:val="0"/>
        <w:overflowPunct w:val="0"/>
        <w:spacing w:line="275" w:lineRule="exact"/>
        <w:ind w:left="2081"/>
      </w:pPr>
      <w:r>
        <w:t xml:space="preserve">182 </w:t>
      </w:r>
      <w:r>
        <w:rPr>
          <w:spacing w:val="-1"/>
        </w:rPr>
        <w:t>Q</w:t>
      </w:r>
      <w:r>
        <w:t>u</w:t>
      </w:r>
      <w:r>
        <w:rPr>
          <w:spacing w:val="-1"/>
        </w:rPr>
        <w:t>ee</w:t>
      </w:r>
      <w:r>
        <w:rPr>
          <w:spacing w:val="2"/>
        </w:rPr>
        <w:t>n</w:t>
      </w:r>
      <w:r>
        <w:rPr>
          <w:spacing w:val="-16"/>
        </w:rPr>
        <w:t>’</w:t>
      </w:r>
      <w:r>
        <w:t>s Ro</w:t>
      </w:r>
      <w:r>
        <w:rPr>
          <w:spacing w:val="-1"/>
        </w:rPr>
        <w:t>a</w:t>
      </w:r>
      <w:r>
        <w:t xml:space="preserve">d </w:t>
      </w:r>
      <w:r>
        <w:rPr>
          <w:spacing w:val="-1"/>
        </w:rPr>
        <w:t>Ea</w:t>
      </w:r>
      <w:r>
        <w:t>st</w:t>
      </w:r>
    </w:p>
    <w:p w:rsidR="00743E95" w:rsidRDefault="00743E95">
      <w:pPr>
        <w:tabs>
          <w:tab w:val="left" w:pos="2683"/>
        </w:tabs>
        <w:kinsoku w:val="0"/>
        <w:overflowPunct w:val="0"/>
        <w:spacing w:before="43" w:line="279" w:lineRule="auto"/>
        <w:ind w:left="2081" w:right="4671"/>
      </w:pPr>
      <w:r>
        <w:rPr>
          <w:spacing w:val="-18"/>
        </w:rPr>
        <w:t>W</w:t>
      </w:r>
      <w:r>
        <w:rPr>
          <w:spacing w:val="-1"/>
        </w:rPr>
        <w:t>a</w:t>
      </w:r>
      <w:r>
        <w:t>n Ch</w:t>
      </w:r>
      <w:r>
        <w:rPr>
          <w:spacing w:val="-1"/>
        </w:rPr>
        <w:t>a</w:t>
      </w:r>
      <w:r>
        <w:t xml:space="preserve">i, </w:t>
      </w:r>
      <w:r>
        <w:rPr>
          <w:spacing w:val="-1"/>
        </w:rPr>
        <w:t>H</w:t>
      </w:r>
      <w:r>
        <w:t>ong</w:t>
      </w:r>
      <w:r>
        <w:rPr>
          <w:spacing w:val="-3"/>
        </w:rPr>
        <w:t xml:space="preserve"> </w:t>
      </w:r>
      <w:r>
        <w:rPr>
          <w:spacing w:val="-1"/>
        </w:rPr>
        <w:t>K</w:t>
      </w:r>
      <w:r>
        <w:t>o</w:t>
      </w:r>
      <w:r>
        <w:rPr>
          <w:spacing w:val="2"/>
        </w:rPr>
        <w:t>n</w:t>
      </w:r>
      <w:r>
        <w:t xml:space="preserve">g </w:t>
      </w:r>
      <w:r>
        <w:rPr>
          <w:spacing w:val="-18"/>
        </w:rPr>
        <w:t>T</w:t>
      </w:r>
      <w:r>
        <w:rPr>
          <w:spacing w:val="-1"/>
        </w:rPr>
        <w:t>e</w:t>
      </w:r>
      <w:r>
        <w:t>l.</w:t>
      </w:r>
      <w:r>
        <w:tab/>
        <w:t>:</w:t>
      </w:r>
      <w:r>
        <w:rPr>
          <w:spacing w:val="-10"/>
        </w:rPr>
        <w:t xml:space="preserve"> </w:t>
      </w:r>
      <w:r>
        <w:t>2527 8351</w:t>
      </w:r>
    </w:p>
    <w:p w:rsidR="00DF7AD4" w:rsidRDefault="002A1A63" w:rsidP="001230C0">
      <w:pPr>
        <w:kinsoku w:val="0"/>
        <w:overflowPunct w:val="0"/>
      </w:pPr>
      <w:r>
        <w:rPr>
          <w:rFonts w:hint="eastAsia"/>
        </w:rPr>
        <w:t xml:space="preserve">                                   Fax   </w:t>
      </w:r>
      <w:r>
        <w:t xml:space="preserve"> : 2527 2277</w:t>
      </w:r>
    </w:p>
    <w:sectPr w:rsidR="00DF7AD4">
      <w:type w:val="continuous"/>
      <w:pgSz w:w="11907" w:h="16840"/>
      <w:pgMar w:top="1560" w:right="1260" w:bottom="280" w:left="1480" w:header="720" w:footer="720" w:gutter="0"/>
      <w:cols w:space="720" w:equalWidth="0">
        <w:col w:w="916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0FE" w:rsidRDefault="002A60FE">
      <w:r>
        <w:separator/>
      </w:r>
    </w:p>
  </w:endnote>
  <w:endnote w:type="continuationSeparator" w:id="0">
    <w:p w:rsidR="002A60FE" w:rsidRDefault="002A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95" w:rsidRDefault="00FB0645">
    <w:pPr>
      <w:kinsoku w:val="0"/>
      <w:overflowPunct w:val="0"/>
      <w:spacing w:line="200" w:lineRule="exact"/>
      <w:rPr>
        <w:rFonts w:hint="eastAs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3743325</wp:posOffset>
              </wp:positionH>
              <wp:positionV relativeFrom="page">
                <wp:posOffset>10126980</wp:posOffset>
              </wp:positionV>
              <wp:extent cx="179070" cy="1517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E95" w:rsidRDefault="00743E95">
                          <w:pPr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00434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4.75pt;margin-top:797.4pt;width:14.1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lDqgIAAKg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" o:allowincell="f" filled="f" stroked="f">
              <v:textbox inset="0,0,0,0">
                <w:txbxContent>
                  <w:p w:rsidR="00743E95" w:rsidRDefault="00743E95">
                    <w:pPr>
                      <w:kinsoku w:val="0"/>
                      <w:overflowPunct w:val="0"/>
                      <w:spacing w:line="224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00434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00434">
      <w:rPr>
        <w:rFonts w:hint="eastAsia"/>
        <w:sz w:val="20"/>
        <w:szCs w:val="20"/>
      </w:rPr>
      <w:t xml:space="preserve"> </w:t>
    </w:r>
    <w:r w:rsidR="00700434">
      <w:rPr>
        <w:sz w:val="20"/>
        <w:szCs w:val="20"/>
      </w:rPr>
      <w:t xml:space="preserve">                                                                                                                                            Last updated in Sept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0FE" w:rsidRDefault="002A60FE">
      <w:r>
        <w:separator/>
      </w:r>
    </w:p>
  </w:footnote>
  <w:footnote w:type="continuationSeparator" w:id="0">
    <w:p w:rsidR="002A60FE" w:rsidRDefault="002A6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54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541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56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(%3)"/>
      <w:lvlJc w:val="left"/>
      <w:pPr>
        <w:ind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numFmt w:val="bullet"/>
      <w:lvlText w:val=""/>
      <w:lvlJc w:val="left"/>
      <w:pPr>
        <w:ind w:hanging="284"/>
      </w:pPr>
      <w:rPr>
        <w:rFonts w:ascii="Wingdings" w:hAnsi="Wingdings" w:cs="Wingdings"/>
        <w:b w:val="0"/>
        <w:bCs w:val="0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7"/>
      <w:numFmt w:val="decimal"/>
      <w:lvlText w:val="%1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4"/>
      <w:numFmt w:val="decimal"/>
      <w:lvlText w:val="%1."/>
      <w:lvlJc w:val="left"/>
      <w:pPr>
        <w:ind w:hanging="406"/>
      </w:pPr>
      <w:rPr>
        <w:rFonts w:ascii="Arial Narrow" w:hAnsi="Arial Narrow" w:cs="Arial Narrow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5"/>
      <w:numFmt w:val="decimal"/>
      <w:lvlText w:val="%1."/>
      <w:lvlJc w:val="left"/>
      <w:pPr>
        <w:ind w:hanging="34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start w:val="2"/>
      <w:numFmt w:val="decimal"/>
      <w:lvlText w:val="%1."/>
      <w:lvlJc w:val="left"/>
      <w:pPr>
        <w:ind w:hanging="10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upperLetter"/>
      <w:lvlText w:val="%1."/>
      <w:lvlJc w:val="left"/>
      <w:pPr>
        <w:ind w:hanging="293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6DD41F44"/>
    <w:multiLevelType w:val="hybridMultilevel"/>
    <w:tmpl w:val="4AA4C5BA"/>
    <w:lvl w:ilvl="0" w:tplc="0409000F">
      <w:start w:val="1"/>
      <w:numFmt w:val="decimal"/>
      <w:lvlText w:val="%1."/>
      <w:lvlJc w:val="left"/>
      <w:pPr>
        <w:ind w:left="15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6A"/>
    <w:rsid w:val="000B3228"/>
    <w:rsid w:val="000E3A09"/>
    <w:rsid w:val="001230C0"/>
    <w:rsid w:val="001B11CB"/>
    <w:rsid w:val="001B2620"/>
    <w:rsid w:val="001B404C"/>
    <w:rsid w:val="002A1A63"/>
    <w:rsid w:val="002A60FE"/>
    <w:rsid w:val="002D695E"/>
    <w:rsid w:val="002F412B"/>
    <w:rsid w:val="003855BF"/>
    <w:rsid w:val="003C0884"/>
    <w:rsid w:val="003D591D"/>
    <w:rsid w:val="003F0C23"/>
    <w:rsid w:val="004161D8"/>
    <w:rsid w:val="0041639C"/>
    <w:rsid w:val="00486537"/>
    <w:rsid w:val="004D66B2"/>
    <w:rsid w:val="0052692C"/>
    <w:rsid w:val="005A383B"/>
    <w:rsid w:val="005B04B7"/>
    <w:rsid w:val="006031BB"/>
    <w:rsid w:val="00640F83"/>
    <w:rsid w:val="00665426"/>
    <w:rsid w:val="006C1AF2"/>
    <w:rsid w:val="006E16D0"/>
    <w:rsid w:val="00700434"/>
    <w:rsid w:val="00707538"/>
    <w:rsid w:val="00743E95"/>
    <w:rsid w:val="007B10DF"/>
    <w:rsid w:val="00802C9F"/>
    <w:rsid w:val="00831C57"/>
    <w:rsid w:val="00885713"/>
    <w:rsid w:val="008876A8"/>
    <w:rsid w:val="008B070B"/>
    <w:rsid w:val="008F7CDE"/>
    <w:rsid w:val="00912D29"/>
    <w:rsid w:val="009201BB"/>
    <w:rsid w:val="0092521F"/>
    <w:rsid w:val="009534BC"/>
    <w:rsid w:val="00957AD4"/>
    <w:rsid w:val="00970DF3"/>
    <w:rsid w:val="00A26D6A"/>
    <w:rsid w:val="00A569F8"/>
    <w:rsid w:val="00AC7192"/>
    <w:rsid w:val="00B06F23"/>
    <w:rsid w:val="00BD3D5B"/>
    <w:rsid w:val="00C340C3"/>
    <w:rsid w:val="00D315BD"/>
    <w:rsid w:val="00D378DF"/>
    <w:rsid w:val="00D42D3E"/>
    <w:rsid w:val="00D46495"/>
    <w:rsid w:val="00D72BD6"/>
    <w:rsid w:val="00DA236A"/>
    <w:rsid w:val="00DF7AD4"/>
    <w:rsid w:val="00E243D5"/>
    <w:rsid w:val="00E577E8"/>
    <w:rsid w:val="00E60570"/>
    <w:rsid w:val="00E83613"/>
    <w:rsid w:val="00ED6CB0"/>
    <w:rsid w:val="00F204EA"/>
    <w:rsid w:val="00F532A4"/>
    <w:rsid w:val="00F62603"/>
    <w:rsid w:val="00FB0645"/>
    <w:rsid w:val="00FB0C34"/>
    <w:rsid w:val="00FD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CE80AC"/>
  <w14:defaultImageDpi w14:val="0"/>
  <w15:chartTrackingRefBased/>
  <w15:docId w15:val="{2E7DAF5D-8F0C-413B-B668-E7F49EEA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1"/>
      <w:ind w:left="1510"/>
      <w:outlineLvl w:val="0"/>
    </w:pPr>
    <w:rPr>
      <w:rFonts w:ascii="Arial Narrow" w:hAnsi="Arial Narrow" w:cs="Arial Narrow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spacing w:before="3"/>
      <w:ind w:left="2272" w:hanging="912"/>
      <w:outlineLvl w:val="1"/>
    </w:pPr>
    <w:rPr>
      <w:rFonts w:ascii="Arial Narrow" w:hAnsi="Arial Narrow" w:cs="Arial Narrow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1"/>
    <w:qFormat/>
    <w:pPr>
      <w:ind w:left="161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1"/>
    <w:qFormat/>
    <w:pPr>
      <w:spacing w:before="69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1"/>
    <w:qFormat/>
    <w:pPr>
      <w:spacing w:before="69"/>
      <w:ind w:left="137"/>
      <w:outlineLvl w:val="4"/>
    </w:pPr>
  </w:style>
  <w:style w:type="paragraph" w:styleId="6">
    <w:name w:val="heading 6"/>
    <w:basedOn w:val="a"/>
    <w:next w:val="a"/>
    <w:link w:val="60"/>
    <w:uiPriority w:val="1"/>
    <w:qFormat/>
    <w:pPr>
      <w:ind w:left="660" w:hanging="541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20"/>
    </w:pPr>
    <w:rPr>
      <w:sz w:val="22"/>
      <w:szCs w:val="22"/>
    </w:rPr>
  </w:style>
  <w:style w:type="character" w:customStyle="1" w:styleId="a4">
    <w:name w:val="本文 字元"/>
    <w:link w:val="a3"/>
    <w:uiPriority w:val="99"/>
    <w:semiHidden/>
    <w:rPr>
      <w:rFonts w:ascii="Times New Roman" w:hAnsi="Times New Roman" w:cs="Times New Roman"/>
      <w:kern w:val="0"/>
      <w:szCs w:val="24"/>
    </w:rPr>
  </w:style>
  <w:style w:type="character" w:customStyle="1" w:styleId="10">
    <w:name w:val="標題 1 字元"/>
    <w:link w:val="1"/>
    <w:uiPriority w:val="9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rPr>
      <w:rFonts w:ascii="Calibri Light" w:eastAsia="新細明體" w:hAnsi="Calibri Light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uiPriority w:val="9"/>
    <w:semiHidden/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character" w:customStyle="1" w:styleId="40">
    <w:name w:val="標題 4 字元"/>
    <w:link w:val="4"/>
    <w:uiPriority w:val="9"/>
    <w:semiHidden/>
    <w:rPr>
      <w:rFonts w:ascii="Calibri Light" w:eastAsia="新細明體" w:hAnsi="Calibri Light" w:cs="Times New Roman"/>
      <w:kern w:val="0"/>
      <w:sz w:val="36"/>
      <w:szCs w:val="36"/>
    </w:rPr>
  </w:style>
  <w:style w:type="character" w:customStyle="1" w:styleId="50">
    <w:name w:val="標題 5 字元"/>
    <w:link w:val="5"/>
    <w:uiPriority w:val="9"/>
    <w:semiHidden/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character" w:customStyle="1" w:styleId="60">
    <w:name w:val="標題 6 字元"/>
    <w:link w:val="6"/>
    <w:uiPriority w:val="9"/>
    <w:semiHidden/>
    <w:rPr>
      <w:rFonts w:ascii="Calibri Light" w:eastAsia="新細明體" w:hAnsi="Calibri Light" w:cs="Times New Roman"/>
      <w:kern w:val="0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A2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A236A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2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A236A"/>
    <w:rPr>
      <w:rFonts w:ascii="Times New Roman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236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DA236A"/>
    <w:rPr>
      <w:rFonts w:ascii="Calibri Light" w:eastAsia="新細明體" w:hAnsi="Calibri Light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EFEA6-B42A-454A-9C19-FC113829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1849</Words>
  <Characters>1905</Characters>
  <Application>Microsoft Office Word</Application>
  <DocSecurity>0</DocSecurity>
  <Lines>105</Lines>
  <Paragraphs>67</Paragraphs>
  <ScaleCrop>false</ScaleCrop>
  <Company>Hospital Authority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lcf059</dc:creator>
  <cp:keywords/>
  <cp:lastModifiedBy>Admin</cp:lastModifiedBy>
  <cp:revision>3</cp:revision>
  <cp:lastPrinted>2019-09-23T02:01:00Z</cp:lastPrinted>
  <dcterms:created xsi:type="dcterms:W3CDTF">2019-09-23T02:39:00Z</dcterms:created>
  <dcterms:modified xsi:type="dcterms:W3CDTF">2020-03-02T07:05:00Z</dcterms:modified>
</cp:coreProperties>
</file>