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95" w:rsidRDefault="00743E95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before="12" w:line="240" w:lineRule="exact"/>
      </w:pPr>
    </w:p>
    <w:p w:rsidR="00743E95" w:rsidRDefault="00743E95">
      <w:pPr>
        <w:kinsoku w:val="0"/>
        <w:overflowPunct w:val="0"/>
        <w:spacing w:before="60"/>
        <w:ind w:left="258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NURS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NG</w:t>
      </w:r>
      <w:r>
        <w:rPr>
          <w:rFonts w:ascii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COUNC</w:t>
      </w:r>
      <w:r>
        <w:rPr>
          <w:rFonts w:ascii="Arial Narrow" w:hAnsi="Arial Narrow" w:cs="Arial Narrow"/>
          <w:b/>
          <w:bCs/>
          <w:spacing w:val="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L</w:t>
      </w:r>
      <w:r>
        <w:rPr>
          <w:rFonts w:ascii="Arial Narrow" w:hAnsi="Arial Narrow" w:cs="Arial Narrow"/>
          <w:b/>
          <w:bCs/>
          <w:spacing w:val="-16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OF</w:t>
      </w:r>
      <w:r>
        <w:rPr>
          <w:rFonts w:ascii="Arial Narrow" w:hAnsi="Arial Narrow" w:cs="Arial Narrow"/>
          <w:b/>
          <w:bCs/>
          <w:spacing w:val="-1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HONG</w:t>
      </w:r>
      <w:r>
        <w:rPr>
          <w:rFonts w:ascii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KONG</w:t>
      </w:r>
    </w:p>
    <w:p w:rsidR="00743E95" w:rsidRDefault="00743E95">
      <w:pPr>
        <w:kinsoku w:val="0"/>
        <w:overflowPunct w:val="0"/>
        <w:spacing w:before="1" w:line="340" w:lineRule="exact"/>
        <w:ind w:left="1510" w:right="1795" w:firstLine="297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Fo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z w:val="32"/>
          <w:szCs w:val="32"/>
        </w:rPr>
        <w:t>m</w:t>
      </w:r>
      <w:r>
        <w:rPr>
          <w:rFonts w:ascii="Arial Narrow" w:hAnsi="Arial Narrow" w:cs="Arial Narrow"/>
          <w:b/>
          <w:bCs/>
          <w:spacing w:val="-13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f</w:t>
      </w:r>
      <w:r>
        <w:rPr>
          <w:rFonts w:ascii="Arial Narrow" w:hAnsi="Arial Narrow" w:cs="Arial Narrow"/>
          <w:b/>
          <w:bCs/>
          <w:sz w:val="32"/>
          <w:szCs w:val="32"/>
        </w:rPr>
        <w:t>or</w:t>
      </w:r>
      <w:r>
        <w:rPr>
          <w:rFonts w:ascii="Arial Narrow" w:hAnsi="Arial Narrow" w:cs="Arial Narrow"/>
          <w:b/>
          <w:bCs/>
          <w:spacing w:val="-1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Repo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pacing w:val="1"/>
          <w:sz w:val="32"/>
          <w:szCs w:val="32"/>
        </w:rPr>
        <w:t>t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ng</w:t>
      </w:r>
      <w:r>
        <w:rPr>
          <w:rFonts w:ascii="Arial Narrow" w:hAnsi="Arial Narrow" w:cs="Arial Narrow"/>
          <w:b/>
          <w:bCs/>
          <w:spacing w:val="-11"/>
          <w:sz w:val="32"/>
          <w:szCs w:val="3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32"/>
          <w:szCs w:val="32"/>
        </w:rPr>
        <w:t>O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z w:val="32"/>
          <w:szCs w:val="32"/>
        </w:rPr>
        <w:t>gan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sa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ti</w:t>
      </w:r>
      <w:r>
        <w:rPr>
          <w:rFonts w:ascii="Arial Narrow" w:hAnsi="Arial Narrow" w:cs="Arial Narrow"/>
          <w:b/>
          <w:bCs/>
          <w:sz w:val="32"/>
          <w:szCs w:val="32"/>
        </w:rPr>
        <w:t>onal</w:t>
      </w:r>
      <w:proofErr w:type="spellEnd"/>
      <w:r>
        <w:rPr>
          <w:rFonts w:ascii="Arial Narrow" w:hAnsi="Arial Narrow" w:cs="Arial Narrow"/>
          <w:b/>
          <w:bCs/>
          <w:spacing w:val="-15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C</w:t>
      </w:r>
      <w:r>
        <w:rPr>
          <w:rFonts w:ascii="Arial Narrow" w:hAnsi="Arial Narrow" w:cs="Arial Narrow"/>
          <w:b/>
          <w:bCs/>
          <w:spacing w:val="3"/>
          <w:sz w:val="32"/>
          <w:szCs w:val="32"/>
        </w:rPr>
        <w:t>h</w:t>
      </w:r>
      <w:r>
        <w:rPr>
          <w:rFonts w:ascii="Arial Narrow" w:hAnsi="Arial Narrow" w:cs="Arial Narrow"/>
          <w:b/>
          <w:bCs/>
          <w:sz w:val="32"/>
          <w:szCs w:val="32"/>
        </w:rPr>
        <w:t>anges</w:t>
      </w:r>
      <w:r>
        <w:rPr>
          <w:rFonts w:ascii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f</w:t>
      </w:r>
      <w:r>
        <w:rPr>
          <w:rFonts w:ascii="Arial Narrow" w:hAnsi="Arial Narrow" w:cs="Arial Narrow"/>
          <w:b/>
          <w:bCs/>
          <w:sz w:val="32"/>
          <w:szCs w:val="32"/>
        </w:rPr>
        <w:t>or</w:t>
      </w:r>
      <w:r>
        <w:rPr>
          <w:rFonts w:ascii="Arial Narrow" w:hAnsi="Arial Narrow" w:cs="Arial Narrow"/>
          <w:b/>
          <w:bCs/>
          <w:w w:val="99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Acc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z w:val="32"/>
          <w:szCs w:val="32"/>
        </w:rPr>
        <w:t>ed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it</w:t>
      </w:r>
      <w:r>
        <w:rPr>
          <w:rFonts w:ascii="Arial Narrow" w:hAnsi="Arial Narrow" w:cs="Arial Narrow"/>
          <w:b/>
          <w:bCs/>
          <w:sz w:val="32"/>
          <w:szCs w:val="32"/>
        </w:rPr>
        <w:t>ed</w:t>
      </w:r>
      <w:r>
        <w:rPr>
          <w:rFonts w:ascii="Arial Narrow" w:hAnsi="Arial Narrow" w:cs="Arial Narrow"/>
          <w:b/>
          <w:bCs/>
          <w:spacing w:val="-17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Con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ti</w:t>
      </w:r>
      <w:r>
        <w:rPr>
          <w:rFonts w:ascii="Arial Narrow" w:hAnsi="Arial Narrow" w:cs="Arial Narrow"/>
          <w:b/>
          <w:bCs/>
          <w:sz w:val="32"/>
          <w:szCs w:val="32"/>
        </w:rPr>
        <w:t>nu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ng</w:t>
      </w:r>
      <w:r>
        <w:rPr>
          <w:rFonts w:ascii="Arial Narrow" w:hAnsi="Arial Narrow" w:cs="Arial Narrow"/>
          <w:b/>
          <w:bCs/>
          <w:spacing w:val="-16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Nu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z w:val="32"/>
          <w:szCs w:val="32"/>
        </w:rPr>
        <w:t>s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ng</w:t>
      </w:r>
      <w:r>
        <w:rPr>
          <w:rFonts w:ascii="Arial Narrow" w:hAnsi="Arial Narrow" w:cs="Arial Narrow"/>
          <w:b/>
          <w:bCs/>
          <w:spacing w:val="-16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Educa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ti</w:t>
      </w:r>
      <w:r>
        <w:rPr>
          <w:rFonts w:ascii="Arial Narrow" w:hAnsi="Arial Narrow" w:cs="Arial Narrow"/>
          <w:b/>
          <w:bCs/>
          <w:sz w:val="32"/>
          <w:szCs w:val="32"/>
        </w:rPr>
        <w:t>on</w:t>
      </w:r>
      <w:r>
        <w:rPr>
          <w:rFonts w:ascii="Arial Narrow" w:hAnsi="Arial Narrow" w:cs="Arial Narrow"/>
          <w:b/>
          <w:bCs/>
          <w:spacing w:val="-16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P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z w:val="32"/>
          <w:szCs w:val="32"/>
        </w:rPr>
        <w:t>ov</w:t>
      </w:r>
      <w:r>
        <w:rPr>
          <w:rFonts w:ascii="Arial Narrow" w:hAnsi="Arial Narrow" w:cs="Arial Narrow"/>
          <w:b/>
          <w:bCs/>
          <w:spacing w:val="-1"/>
          <w:sz w:val="32"/>
          <w:szCs w:val="32"/>
        </w:rPr>
        <w:t>i</w:t>
      </w:r>
      <w:r>
        <w:rPr>
          <w:rFonts w:ascii="Arial Narrow" w:hAnsi="Arial Narrow" w:cs="Arial Narrow"/>
          <w:b/>
          <w:bCs/>
          <w:sz w:val="32"/>
          <w:szCs w:val="32"/>
        </w:rPr>
        <w:t>de</w:t>
      </w:r>
      <w:r>
        <w:rPr>
          <w:rFonts w:ascii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sz w:val="32"/>
          <w:szCs w:val="32"/>
        </w:rPr>
        <w:t>s</w:t>
      </w:r>
    </w:p>
    <w:p w:rsidR="00743E95" w:rsidRDefault="00743E95">
      <w:pPr>
        <w:kinsoku w:val="0"/>
        <w:overflowPunct w:val="0"/>
        <w:spacing w:before="45" w:line="297" w:lineRule="auto"/>
        <w:ind w:left="101" w:right="1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  <w:spacing w:val="-1"/>
        </w:rPr>
        <w:t>(</w:t>
      </w:r>
      <w:r>
        <w:rPr>
          <w:rFonts w:ascii="Arial Narrow" w:hAnsi="Arial Narrow" w:cs="Arial Narrow"/>
          <w:i/>
          <w:iCs/>
        </w:rPr>
        <w:t>Acco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d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ng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</w:rPr>
        <w:t>to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Cl</w:t>
      </w:r>
      <w:r>
        <w:rPr>
          <w:rFonts w:ascii="Arial Narrow" w:hAnsi="Arial Narrow" w:cs="Arial Narrow"/>
          <w:i/>
          <w:iCs/>
          <w:spacing w:val="-2"/>
        </w:rPr>
        <w:t>a</w:t>
      </w:r>
      <w:r>
        <w:rPr>
          <w:rFonts w:ascii="Arial Narrow" w:hAnsi="Arial Narrow" w:cs="Arial Narrow"/>
          <w:i/>
          <w:iCs/>
        </w:rPr>
        <w:t>use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</w:rPr>
        <w:t>4</w:t>
      </w:r>
      <w:r>
        <w:rPr>
          <w:rFonts w:ascii="Arial Narrow" w:hAnsi="Arial Narrow" w:cs="Arial Narrow"/>
          <w:i/>
          <w:iCs/>
          <w:spacing w:val="-2"/>
        </w:rPr>
        <w:t>.</w:t>
      </w:r>
      <w:r>
        <w:rPr>
          <w:rFonts w:ascii="Arial Narrow" w:hAnsi="Arial Narrow" w:cs="Arial Narrow"/>
          <w:i/>
          <w:iCs/>
        </w:rPr>
        <w:t>8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</w:rPr>
        <w:t>of</w:t>
      </w:r>
      <w:r>
        <w:rPr>
          <w:rFonts w:ascii="Arial Narrow" w:hAnsi="Arial Narrow" w:cs="Arial Narrow"/>
          <w:i/>
          <w:iCs/>
          <w:spacing w:val="10"/>
        </w:rPr>
        <w:t xml:space="preserve"> </w:t>
      </w:r>
      <w:r>
        <w:rPr>
          <w:rFonts w:ascii="Arial Narrow" w:hAnsi="Arial Narrow" w:cs="Arial Narrow"/>
          <w:i/>
          <w:iCs/>
        </w:rPr>
        <w:t>the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“M</w:t>
      </w:r>
      <w:r>
        <w:rPr>
          <w:rFonts w:ascii="Arial Narrow" w:hAnsi="Arial Narrow" w:cs="Arial Narrow"/>
          <w:i/>
          <w:iCs/>
        </w:rPr>
        <w:t>an</w:t>
      </w:r>
      <w:r>
        <w:rPr>
          <w:rFonts w:ascii="Arial Narrow" w:hAnsi="Arial Narrow" w:cs="Arial Narrow"/>
          <w:i/>
          <w:iCs/>
          <w:spacing w:val="-2"/>
        </w:rPr>
        <w:t>u</w:t>
      </w:r>
      <w:r>
        <w:rPr>
          <w:rFonts w:ascii="Arial Narrow" w:hAnsi="Arial Narrow" w:cs="Arial Narrow"/>
          <w:i/>
          <w:iCs/>
        </w:rPr>
        <w:t>al</w:t>
      </w:r>
      <w:r>
        <w:rPr>
          <w:rFonts w:ascii="Arial Narrow" w:hAnsi="Arial Narrow" w:cs="Arial Narrow"/>
          <w:i/>
          <w:iCs/>
          <w:spacing w:val="12"/>
        </w:rPr>
        <w:t xml:space="preserve"> </w:t>
      </w:r>
      <w:r>
        <w:rPr>
          <w:rFonts w:ascii="Arial Narrow" w:hAnsi="Arial Narrow" w:cs="Arial Narrow"/>
          <w:i/>
          <w:iCs/>
        </w:rPr>
        <w:t>for</w:t>
      </w:r>
      <w:r>
        <w:rPr>
          <w:rFonts w:ascii="Arial Narrow" w:hAnsi="Arial Narrow" w:cs="Arial Narrow"/>
          <w:i/>
          <w:iCs/>
          <w:spacing w:val="11"/>
        </w:rPr>
        <w:t xml:space="preserve"> </w:t>
      </w:r>
      <w:r>
        <w:rPr>
          <w:rFonts w:ascii="Arial Narrow" w:hAnsi="Arial Narrow" w:cs="Arial Narrow"/>
          <w:i/>
          <w:iCs/>
        </w:rPr>
        <w:t>Acc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ed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  <w:spacing w:val="-2"/>
        </w:rPr>
        <w:t>t</w:t>
      </w:r>
      <w:r>
        <w:rPr>
          <w:rFonts w:ascii="Arial Narrow" w:hAnsi="Arial Narrow" w:cs="Arial Narrow"/>
          <w:i/>
          <w:iCs/>
        </w:rPr>
        <w:t>at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on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</w:rPr>
        <w:t>as</w:t>
      </w:r>
      <w:r>
        <w:rPr>
          <w:rFonts w:ascii="Arial Narrow" w:hAnsi="Arial Narrow" w:cs="Arial Narrow"/>
          <w:i/>
          <w:iCs/>
          <w:spacing w:val="12"/>
        </w:rPr>
        <w:t xml:space="preserve"> </w:t>
      </w:r>
      <w:r>
        <w:rPr>
          <w:rFonts w:ascii="Arial Narrow" w:hAnsi="Arial Narrow" w:cs="Arial Narrow"/>
          <w:i/>
          <w:iCs/>
        </w:rPr>
        <w:t>A</w:t>
      </w:r>
      <w:r>
        <w:rPr>
          <w:rFonts w:ascii="Arial Narrow" w:hAnsi="Arial Narrow" w:cs="Arial Narrow"/>
          <w:i/>
          <w:iCs/>
          <w:spacing w:val="-2"/>
        </w:rPr>
        <w:t xml:space="preserve"> </w:t>
      </w:r>
      <w:r>
        <w:rPr>
          <w:rFonts w:ascii="Arial Narrow" w:hAnsi="Arial Narrow" w:cs="Arial Narrow"/>
          <w:i/>
          <w:iCs/>
        </w:rPr>
        <w:t>P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o</w:t>
      </w:r>
      <w:r>
        <w:rPr>
          <w:rFonts w:ascii="Arial Narrow" w:hAnsi="Arial Narrow" w:cs="Arial Narrow"/>
          <w:i/>
          <w:iCs/>
          <w:spacing w:val="-1"/>
        </w:rPr>
        <w:t>vi</w:t>
      </w:r>
      <w:r>
        <w:rPr>
          <w:rFonts w:ascii="Arial Narrow" w:hAnsi="Arial Narrow" w:cs="Arial Narrow"/>
          <w:i/>
          <w:iCs/>
        </w:rPr>
        <w:t>der</w:t>
      </w:r>
      <w:r>
        <w:rPr>
          <w:rFonts w:ascii="Arial Narrow" w:hAnsi="Arial Narrow" w:cs="Arial Narrow"/>
          <w:i/>
          <w:iCs/>
          <w:spacing w:val="11"/>
        </w:rPr>
        <w:t xml:space="preserve"> </w:t>
      </w:r>
      <w:r>
        <w:rPr>
          <w:rFonts w:ascii="Arial Narrow" w:hAnsi="Arial Narrow" w:cs="Arial Narrow"/>
          <w:i/>
          <w:iCs/>
          <w:spacing w:val="-2"/>
        </w:rPr>
        <w:t>o</w:t>
      </w:r>
      <w:r>
        <w:rPr>
          <w:rFonts w:ascii="Arial Narrow" w:hAnsi="Arial Narrow" w:cs="Arial Narrow"/>
          <w:i/>
          <w:iCs/>
        </w:rPr>
        <w:t>f</w:t>
      </w:r>
      <w:r>
        <w:rPr>
          <w:rFonts w:ascii="Arial Narrow" w:hAnsi="Arial Narrow" w:cs="Arial Narrow"/>
          <w:i/>
          <w:iCs/>
          <w:spacing w:val="12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C</w:t>
      </w:r>
      <w:r>
        <w:rPr>
          <w:rFonts w:ascii="Arial Narrow" w:hAnsi="Arial Narrow" w:cs="Arial Narrow"/>
          <w:i/>
          <w:iCs/>
        </w:rPr>
        <w:t>ont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  <w:spacing w:val="-2"/>
        </w:rPr>
        <w:t>n</w:t>
      </w:r>
      <w:r>
        <w:rPr>
          <w:rFonts w:ascii="Arial Narrow" w:hAnsi="Arial Narrow" w:cs="Arial Narrow"/>
          <w:i/>
          <w:iCs/>
        </w:rPr>
        <w:t>u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ng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N</w:t>
      </w:r>
      <w:r>
        <w:rPr>
          <w:rFonts w:ascii="Arial Narrow" w:hAnsi="Arial Narrow" w:cs="Arial Narrow"/>
          <w:i/>
          <w:iCs/>
        </w:rPr>
        <w:t>u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s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ng</w:t>
      </w:r>
      <w:r>
        <w:rPr>
          <w:rFonts w:ascii="Arial Narrow" w:hAnsi="Arial Narrow" w:cs="Arial Narrow"/>
          <w:i/>
          <w:iCs/>
          <w:spacing w:val="13"/>
        </w:rPr>
        <w:t xml:space="preserve"> </w:t>
      </w:r>
      <w:r>
        <w:rPr>
          <w:rFonts w:ascii="Arial Narrow" w:hAnsi="Arial Narrow" w:cs="Arial Narrow"/>
          <w:i/>
          <w:iCs/>
          <w:spacing w:val="-2"/>
        </w:rPr>
        <w:t>E</w:t>
      </w:r>
      <w:r>
        <w:rPr>
          <w:rFonts w:ascii="Arial Narrow" w:hAnsi="Arial Narrow" w:cs="Arial Narrow"/>
          <w:i/>
          <w:iCs/>
        </w:rPr>
        <w:t>du</w:t>
      </w:r>
      <w:r>
        <w:rPr>
          <w:rFonts w:ascii="Arial Narrow" w:hAnsi="Arial Narrow" w:cs="Arial Narrow"/>
          <w:i/>
          <w:iCs/>
          <w:spacing w:val="-3"/>
        </w:rPr>
        <w:t>c</w:t>
      </w:r>
      <w:r>
        <w:rPr>
          <w:rFonts w:ascii="Arial Narrow" w:hAnsi="Arial Narrow" w:cs="Arial Narrow"/>
          <w:i/>
          <w:iCs/>
        </w:rPr>
        <w:t>at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on</w:t>
      </w:r>
      <w:r>
        <w:rPr>
          <w:rFonts w:ascii="Arial Narrow" w:hAnsi="Arial Narrow" w:cs="Arial Narrow"/>
          <w:i/>
          <w:iCs/>
          <w:spacing w:val="-1"/>
        </w:rPr>
        <w:t>”</w:t>
      </w:r>
      <w:r>
        <w:rPr>
          <w:rFonts w:ascii="Arial Narrow" w:hAnsi="Arial Narrow" w:cs="Arial Narrow"/>
          <w:i/>
          <w:iCs/>
        </w:rPr>
        <w:t>,</w:t>
      </w:r>
      <w:r>
        <w:rPr>
          <w:rFonts w:ascii="Arial Narrow" w:hAnsi="Arial Narrow" w:cs="Arial Narrow"/>
          <w:i/>
          <w:iCs/>
          <w:spacing w:val="10"/>
        </w:rPr>
        <w:t xml:space="preserve"> </w:t>
      </w:r>
      <w:r>
        <w:rPr>
          <w:rFonts w:ascii="Arial Narrow" w:hAnsi="Arial Narrow" w:cs="Arial Narrow"/>
          <w:i/>
          <w:iCs/>
          <w:spacing w:val="-2"/>
        </w:rPr>
        <w:t xml:space="preserve">to </w:t>
      </w:r>
      <w:r>
        <w:rPr>
          <w:rFonts w:ascii="Arial Narrow" w:hAnsi="Arial Narrow" w:cs="Arial Narrow"/>
          <w:i/>
          <w:iCs/>
          <w:spacing w:val="-1"/>
        </w:rPr>
        <w:t>m</w:t>
      </w:r>
      <w:r>
        <w:rPr>
          <w:rFonts w:ascii="Arial Narrow" w:hAnsi="Arial Narrow" w:cs="Arial Narrow"/>
          <w:i/>
          <w:iCs/>
        </w:rPr>
        <w:t>a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nta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</w:t>
      </w:r>
      <w:r>
        <w:rPr>
          <w:rFonts w:ascii="Arial Narrow" w:hAnsi="Arial Narrow" w:cs="Arial Narrow"/>
          <w:i/>
          <w:iCs/>
          <w:spacing w:val="23"/>
        </w:rPr>
        <w:t xml:space="preserve"> </w:t>
      </w:r>
      <w:r>
        <w:rPr>
          <w:rFonts w:ascii="Arial Narrow" w:hAnsi="Arial Narrow" w:cs="Arial Narrow"/>
          <w:i/>
          <w:iCs/>
        </w:rPr>
        <w:t>acc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ed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t</w:t>
      </w:r>
      <w:r>
        <w:rPr>
          <w:rFonts w:ascii="Arial Narrow" w:hAnsi="Arial Narrow" w:cs="Arial Narrow"/>
          <w:i/>
          <w:iCs/>
          <w:spacing w:val="-2"/>
        </w:rPr>
        <w:t>e</w:t>
      </w:r>
      <w:r>
        <w:rPr>
          <w:rFonts w:ascii="Arial Narrow" w:hAnsi="Arial Narrow" w:cs="Arial Narrow"/>
          <w:i/>
          <w:iCs/>
        </w:rPr>
        <w:t>d</w:t>
      </w:r>
      <w:r>
        <w:rPr>
          <w:rFonts w:ascii="Arial Narrow" w:hAnsi="Arial Narrow" w:cs="Arial Narrow"/>
          <w:i/>
          <w:iCs/>
          <w:spacing w:val="25"/>
        </w:rPr>
        <w:t xml:space="preserve"> </w:t>
      </w:r>
      <w:r>
        <w:rPr>
          <w:rFonts w:ascii="Arial Narrow" w:hAnsi="Arial Narrow" w:cs="Arial Narrow"/>
          <w:i/>
          <w:iCs/>
        </w:rPr>
        <w:t>s</w:t>
      </w:r>
      <w:r>
        <w:rPr>
          <w:rFonts w:ascii="Arial Narrow" w:hAnsi="Arial Narrow" w:cs="Arial Narrow"/>
          <w:i/>
          <w:iCs/>
          <w:spacing w:val="-2"/>
        </w:rPr>
        <w:t>t</w:t>
      </w:r>
      <w:r>
        <w:rPr>
          <w:rFonts w:ascii="Arial Narrow" w:hAnsi="Arial Narrow" w:cs="Arial Narrow"/>
          <w:i/>
          <w:iCs/>
        </w:rPr>
        <w:t>atus,</w:t>
      </w:r>
      <w:r>
        <w:rPr>
          <w:rFonts w:ascii="Arial Narrow" w:hAnsi="Arial Narrow" w:cs="Arial Narrow"/>
          <w:i/>
          <w:iCs/>
          <w:spacing w:val="22"/>
        </w:rPr>
        <w:t xml:space="preserve"> </w:t>
      </w:r>
      <w:r>
        <w:rPr>
          <w:rFonts w:ascii="Arial Narrow" w:hAnsi="Arial Narrow" w:cs="Arial Narrow"/>
          <w:i/>
          <w:iCs/>
        </w:rPr>
        <w:t>acc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ed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t</w:t>
      </w:r>
      <w:r>
        <w:rPr>
          <w:rFonts w:ascii="Arial Narrow" w:hAnsi="Arial Narrow" w:cs="Arial Narrow"/>
          <w:i/>
          <w:iCs/>
          <w:spacing w:val="-2"/>
        </w:rPr>
        <w:t>e</w:t>
      </w:r>
      <w:r>
        <w:rPr>
          <w:rFonts w:ascii="Arial Narrow" w:hAnsi="Arial Narrow" w:cs="Arial Narrow"/>
          <w:i/>
          <w:iCs/>
        </w:rPr>
        <w:t>d</w:t>
      </w:r>
      <w:r>
        <w:rPr>
          <w:rFonts w:ascii="Arial Narrow" w:hAnsi="Arial Narrow" w:cs="Arial Narrow"/>
          <w:i/>
          <w:iCs/>
          <w:spacing w:val="23"/>
        </w:rPr>
        <w:t xml:space="preserve"> </w:t>
      </w:r>
      <w:proofErr w:type="spellStart"/>
      <w:r>
        <w:rPr>
          <w:rFonts w:ascii="Arial Narrow" w:hAnsi="Arial Narrow" w:cs="Arial Narrow"/>
          <w:i/>
          <w:iCs/>
        </w:rPr>
        <w:t>o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gan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  <w:spacing w:val="-3"/>
        </w:rPr>
        <w:t>s</w:t>
      </w:r>
      <w:r>
        <w:rPr>
          <w:rFonts w:ascii="Arial Narrow" w:hAnsi="Arial Narrow" w:cs="Arial Narrow"/>
          <w:i/>
          <w:iCs/>
        </w:rPr>
        <w:t>at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ons</w:t>
      </w:r>
      <w:proofErr w:type="spellEnd"/>
      <w:r>
        <w:rPr>
          <w:rFonts w:ascii="Arial Narrow" w:hAnsi="Arial Narrow" w:cs="Arial Narrow"/>
          <w:i/>
          <w:iCs/>
          <w:spacing w:val="19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m</w:t>
      </w:r>
      <w:r>
        <w:rPr>
          <w:rFonts w:ascii="Arial Narrow" w:hAnsi="Arial Narrow" w:cs="Arial Narrow"/>
          <w:i/>
          <w:iCs/>
        </w:rPr>
        <w:t>ust</w:t>
      </w:r>
      <w:r>
        <w:rPr>
          <w:rFonts w:ascii="Arial Narrow" w:hAnsi="Arial Narrow" w:cs="Arial Narrow"/>
          <w:i/>
          <w:iCs/>
          <w:spacing w:val="24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epo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t</w:t>
      </w:r>
      <w:r>
        <w:rPr>
          <w:rFonts w:ascii="Arial Narrow" w:hAnsi="Arial Narrow" w:cs="Arial Narrow"/>
          <w:i/>
          <w:iCs/>
          <w:spacing w:val="22"/>
        </w:rPr>
        <w:t xml:space="preserve"> </w:t>
      </w:r>
      <w:r>
        <w:rPr>
          <w:rFonts w:ascii="Arial Narrow" w:hAnsi="Arial Narrow" w:cs="Arial Narrow"/>
          <w:i/>
          <w:iCs/>
        </w:rPr>
        <w:t>ch</w:t>
      </w:r>
      <w:r>
        <w:rPr>
          <w:rFonts w:ascii="Arial Narrow" w:hAnsi="Arial Narrow" w:cs="Arial Narrow"/>
          <w:i/>
          <w:iCs/>
          <w:spacing w:val="-2"/>
        </w:rPr>
        <w:t>a</w:t>
      </w:r>
      <w:r>
        <w:rPr>
          <w:rFonts w:ascii="Arial Narrow" w:hAnsi="Arial Narrow" w:cs="Arial Narrow"/>
          <w:i/>
          <w:iCs/>
        </w:rPr>
        <w:t>n</w:t>
      </w:r>
      <w:r>
        <w:rPr>
          <w:rFonts w:ascii="Arial Narrow" w:hAnsi="Arial Narrow" w:cs="Arial Narrow"/>
          <w:i/>
          <w:iCs/>
          <w:spacing w:val="-2"/>
        </w:rPr>
        <w:t>g</w:t>
      </w:r>
      <w:r>
        <w:rPr>
          <w:rFonts w:ascii="Arial Narrow" w:hAnsi="Arial Narrow" w:cs="Arial Narrow"/>
          <w:i/>
          <w:iCs/>
        </w:rPr>
        <w:t>es</w:t>
      </w:r>
      <w:r>
        <w:rPr>
          <w:rFonts w:ascii="Arial Narrow" w:hAnsi="Arial Narrow" w:cs="Arial Narrow"/>
          <w:i/>
          <w:iCs/>
          <w:spacing w:val="24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</w:t>
      </w:r>
      <w:r>
        <w:rPr>
          <w:rFonts w:ascii="Arial Narrow" w:hAnsi="Arial Narrow" w:cs="Arial Narrow"/>
          <w:i/>
          <w:iCs/>
          <w:spacing w:val="23"/>
        </w:rPr>
        <w:t xml:space="preserve"> </w:t>
      </w:r>
      <w:r>
        <w:rPr>
          <w:rFonts w:ascii="Arial Narrow" w:hAnsi="Arial Narrow" w:cs="Arial Narrow"/>
          <w:i/>
          <w:iCs/>
        </w:rPr>
        <w:t>a</w:t>
      </w:r>
      <w:r>
        <w:rPr>
          <w:rFonts w:ascii="Arial Narrow" w:hAnsi="Arial Narrow" w:cs="Arial Narrow"/>
          <w:i/>
          <w:iCs/>
          <w:spacing w:val="-2"/>
        </w:rPr>
        <w:t>n</w:t>
      </w:r>
      <w:r>
        <w:rPr>
          <w:rFonts w:ascii="Arial Narrow" w:hAnsi="Arial Narrow" w:cs="Arial Narrow"/>
          <w:i/>
          <w:iCs/>
        </w:rPr>
        <w:t>y</w:t>
      </w:r>
      <w:r>
        <w:rPr>
          <w:rFonts w:ascii="Arial Narrow" w:hAnsi="Arial Narrow" w:cs="Arial Narrow"/>
          <w:i/>
          <w:iCs/>
          <w:spacing w:val="24"/>
        </w:rPr>
        <w:t xml:space="preserve"> </w:t>
      </w:r>
      <w:r>
        <w:rPr>
          <w:rFonts w:ascii="Arial Narrow" w:hAnsi="Arial Narrow" w:cs="Arial Narrow"/>
          <w:i/>
          <w:iCs/>
        </w:rPr>
        <w:t>of</w:t>
      </w:r>
      <w:r>
        <w:rPr>
          <w:rFonts w:ascii="Arial Narrow" w:hAnsi="Arial Narrow" w:cs="Arial Narrow"/>
          <w:i/>
          <w:iCs/>
          <w:spacing w:val="24"/>
        </w:rPr>
        <w:t xml:space="preserve"> </w:t>
      </w:r>
      <w:r>
        <w:rPr>
          <w:rFonts w:ascii="Arial Narrow" w:hAnsi="Arial Narrow" w:cs="Arial Narrow"/>
          <w:i/>
          <w:iCs/>
          <w:spacing w:val="-2"/>
        </w:rPr>
        <w:t>t</w:t>
      </w:r>
      <w:r>
        <w:rPr>
          <w:rFonts w:ascii="Arial Narrow" w:hAnsi="Arial Narrow" w:cs="Arial Narrow"/>
          <w:i/>
          <w:iCs/>
        </w:rPr>
        <w:t>he</w:t>
      </w:r>
      <w:r>
        <w:rPr>
          <w:rFonts w:ascii="Arial Narrow" w:hAnsi="Arial Narrow" w:cs="Arial Narrow"/>
          <w:i/>
          <w:iCs/>
          <w:spacing w:val="25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  <w:spacing w:val="-2"/>
        </w:rPr>
        <w:t>e</w:t>
      </w:r>
      <w:r>
        <w:rPr>
          <w:rFonts w:ascii="Arial Narrow" w:hAnsi="Arial Narrow" w:cs="Arial Narrow"/>
          <w:i/>
          <w:iCs/>
        </w:rPr>
        <w:t>po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  <w:spacing w:val="-2"/>
        </w:rPr>
        <w:t>t</w:t>
      </w:r>
      <w:r>
        <w:rPr>
          <w:rFonts w:ascii="Arial Narrow" w:hAnsi="Arial Narrow" w:cs="Arial Narrow"/>
          <w:i/>
          <w:iCs/>
        </w:rPr>
        <w:t>ed</w:t>
      </w:r>
      <w:r>
        <w:rPr>
          <w:rFonts w:ascii="Arial Narrow" w:hAnsi="Arial Narrow" w:cs="Arial Narrow"/>
          <w:i/>
          <w:iCs/>
          <w:spacing w:val="23"/>
        </w:rPr>
        <w:t xml:space="preserve"> </w:t>
      </w:r>
      <w:r>
        <w:rPr>
          <w:rFonts w:ascii="Arial Narrow" w:hAnsi="Arial Narrow" w:cs="Arial Narrow"/>
          <w:i/>
          <w:iCs/>
        </w:rPr>
        <w:t>da</w:t>
      </w:r>
      <w:r>
        <w:rPr>
          <w:rFonts w:ascii="Arial Narrow" w:hAnsi="Arial Narrow" w:cs="Arial Narrow"/>
          <w:i/>
          <w:iCs/>
          <w:spacing w:val="-2"/>
        </w:rPr>
        <w:t>t</w:t>
      </w:r>
      <w:r>
        <w:rPr>
          <w:rFonts w:ascii="Arial Narrow" w:hAnsi="Arial Narrow" w:cs="Arial Narrow"/>
          <w:i/>
          <w:iCs/>
        </w:rPr>
        <w:t>a</w:t>
      </w:r>
      <w:r>
        <w:rPr>
          <w:rFonts w:ascii="Arial Narrow" w:hAnsi="Arial Narrow" w:cs="Arial Narrow"/>
          <w:i/>
          <w:iCs/>
          <w:spacing w:val="25"/>
        </w:rPr>
        <w:t xml:space="preserve"> </w:t>
      </w:r>
      <w:r>
        <w:rPr>
          <w:rFonts w:ascii="Arial Narrow" w:hAnsi="Arial Narrow" w:cs="Arial Narrow"/>
          <w:i/>
          <w:iCs/>
        </w:rPr>
        <w:t>us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  <w:spacing w:val="-2"/>
        </w:rPr>
        <w:t>n</w:t>
      </w:r>
      <w:r>
        <w:rPr>
          <w:rFonts w:ascii="Arial Narrow" w:hAnsi="Arial Narrow" w:cs="Arial Narrow"/>
          <w:i/>
          <w:iCs/>
        </w:rPr>
        <w:t>g th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s fo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m</w:t>
      </w:r>
      <w:r>
        <w:rPr>
          <w:rFonts w:ascii="Arial Narrow" w:hAnsi="Arial Narrow" w:cs="Arial Narrow"/>
          <w:i/>
          <w:iCs/>
          <w:spacing w:val="-1"/>
        </w:rPr>
        <w:t xml:space="preserve"> wi</w:t>
      </w:r>
      <w:r>
        <w:rPr>
          <w:rFonts w:ascii="Arial Narrow" w:hAnsi="Arial Narrow" w:cs="Arial Narrow"/>
          <w:i/>
          <w:iCs/>
        </w:rPr>
        <w:t>th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n</w:t>
      </w:r>
      <w:r>
        <w:rPr>
          <w:rFonts w:ascii="Arial Narrow" w:hAnsi="Arial Narrow" w:cs="Arial Narrow"/>
          <w:i/>
          <w:iCs/>
          <w:spacing w:val="-1"/>
        </w:rPr>
        <w:t xml:space="preserve"> </w:t>
      </w:r>
      <w:r>
        <w:rPr>
          <w:rFonts w:ascii="Arial Narrow" w:hAnsi="Arial Narrow" w:cs="Arial Narrow"/>
          <w:i/>
          <w:iCs/>
        </w:rPr>
        <w:t>30</w:t>
      </w:r>
      <w:r>
        <w:rPr>
          <w:rFonts w:ascii="Arial Narrow" w:hAnsi="Arial Narrow" w:cs="Arial Narrow"/>
          <w:i/>
          <w:iCs/>
          <w:spacing w:val="-1"/>
        </w:rPr>
        <w:t xml:space="preserve"> </w:t>
      </w:r>
      <w:r>
        <w:rPr>
          <w:rFonts w:ascii="Arial Narrow" w:hAnsi="Arial Narrow" w:cs="Arial Narrow"/>
          <w:i/>
          <w:iCs/>
        </w:rPr>
        <w:t xml:space="preserve">days </w:t>
      </w:r>
      <w:r>
        <w:rPr>
          <w:rFonts w:ascii="Arial Narrow" w:hAnsi="Arial Narrow" w:cs="Arial Narrow"/>
          <w:i/>
          <w:iCs/>
          <w:spacing w:val="-2"/>
        </w:rPr>
        <w:t>f</w:t>
      </w:r>
      <w:r>
        <w:rPr>
          <w:rFonts w:ascii="Arial Narrow" w:hAnsi="Arial Narrow" w:cs="Arial Narrow"/>
          <w:i/>
          <w:iCs/>
        </w:rPr>
        <w:t>or</w:t>
      </w:r>
      <w:r>
        <w:rPr>
          <w:rFonts w:ascii="Arial Narrow" w:hAnsi="Arial Narrow" w:cs="Arial Narrow"/>
          <w:i/>
          <w:iCs/>
          <w:spacing w:val="-3"/>
        </w:rPr>
        <w:t xml:space="preserve"> </w:t>
      </w:r>
      <w:r>
        <w:rPr>
          <w:rFonts w:ascii="Arial Narrow" w:hAnsi="Arial Narrow" w:cs="Arial Narrow"/>
          <w:i/>
          <w:iCs/>
          <w:spacing w:val="-1"/>
        </w:rPr>
        <w:t>C</w:t>
      </w:r>
      <w:r>
        <w:rPr>
          <w:rFonts w:ascii="Arial Narrow" w:hAnsi="Arial Narrow" w:cs="Arial Narrow"/>
          <w:i/>
          <w:iCs/>
        </w:rPr>
        <w:t>ounc</w:t>
      </w:r>
      <w:r>
        <w:rPr>
          <w:rFonts w:ascii="Arial Narrow" w:hAnsi="Arial Narrow" w:cs="Arial Narrow"/>
          <w:i/>
          <w:iCs/>
          <w:spacing w:val="-1"/>
        </w:rPr>
        <w:t>il</w:t>
      </w:r>
      <w:r>
        <w:rPr>
          <w:rFonts w:ascii="Arial Narrow" w:hAnsi="Arial Narrow" w:cs="Arial Narrow"/>
          <w:i/>
          <w:iCs/>
          <w:spacing w:val="-6"/>
        </w:rPr>
        <w:t>’</w:t>
      </w:r>
      <w:r>
        <w:rPr>
          <w:rFonts w:ascii="Arial Narrow" w:hAnsi="Arial Narrow" w:cs="Arial Narrow"/>
          <w:i/>
          <w:iCs/>
        </w:rPr>
        <w:t xml:space="preserve">s </w:t>
      </w:r>
      <w:r>
        <w:rPr>
          <w:rFonts w:ascii="Arial Narrow" w:hAnsi="Arial Narrow" w:cs="Arial Narrow"/>
          <w:i/>
          <w:iCs/>
          <w:spacing w:val="-1"/>
        </w:rPr>
        <w:t>r</w:t>
      </w:r>
      <w:r>
        <w:rPr>
          <w:rFonts w:ascii="Arial Narrow" w:hAnsi="Arial Narrow" w:cs="Arial Narrow"/>
          <w:i/>
          <w:iCs/>
        </w:rPr>
        <w:t>ev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ew a</w:t>
      </w:r>
      <w:r>
        <w:rPr>
          <w:rFonts w:ascii="Arial Narrow" w:hAnsi="Arial Narrow" w:cs="Arial Narrow"/>
          <w:i/>
          <w:iCs/>
          <w:spacing w:val="-2"/>
        </w:rPr>
        <w:t>n</w:t>
      </w:r>
      <w:r>
        <w:rPr>
          <w:rFonts w:ascii="Arial Narrow" w:hAnsi="Arial Narrow" w:cs="Arial Narrow"/>
          <w:i/>
          <w:iCs/>
        </w:rPr>
        <w:t>d</w:t>
      </w:r>
      <w:r>
        <w:rPr>
          <w:rFonts w:ascii="Arial Narrow" w:hAnsi="Arial Narrow" w:cs="Arial Narrow"/>
          <w:i/>
          <w:iCs/>
          <w:spacing w:val="1"/>
        </w:rPr>
        <w:t xml:space="preserve"> </w:t>
      </w:r>
      <w:r>
        <w:rPr>
          <w:rFonts w:ascii="Arial Narrow" w:hAnsi="Arial Narrow" w:cs="Arial Narrow"/>
          <w:i/>
          <w:iCs/>
          <w:spacing w:val="-2"/>
        </w:rPr>
        <w:t>d</w:t>
      </w:r>
      <w:r>
        <w:rPr>
          <w:rFonts w:ascii="Arial Narrow" w:hAnsi="Arial Narrow" w:cs="Arial Narrow"/>
          <w:i/>
          <w:iCs/>
        </w:rPr>
        <w:t>ec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s</w:t>
      </w:r>
      <w:r>
        <w:rPr>
          <w:rFonts w:ascii="Arial Narrow" w:hAnsi="Arial Narrow" w:cs="Arial Narrow"/>
          <w:i/>
          <w:iCs/>
          <w:spacing w:val="-1"/>
        </w:rPr>
        <w:t>i</w:t>
      </w:r>
      <w:r>
        <w:rPr>
          <w:rFonts w:ascii="Arial Narrow" w:hAnsi="Arial Narrow" w:cs="Arial Narrow"/>
          <w:i/>
          <w:iCs/>
        </w:rPr>
        <w:t>on.)</w:t>
      </w:r>
    </w:p>
    <w:p w:rsidR="00743E95" w:rsidRDefault="00743E95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743E95" w:rsidRDefault="00743E95">
      <w:pPr>
        <w:kinsoku w:val="0"/>
        <w:overflowPunct w:val="0"/>
        <w:ind w:left="101" w:right="63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</w:rPr>
        <w:t>Ple</w:t>
      </w:r>
      <w:r>
        <w:rPr>
          <w:rFonts w:ascii="Arial Narrow" w:hAnsi="Arial Narrow" w:cs="Arial Narrow"/>
          <w:b/>
          <w:bCs/>
          <w:i/>
          <w:iCs/>
          <w:spacing w:val="-2"/>
        </w:rPr>
        <w:t>a</w:t>
      </w:r>
      <w:r>
        <w:rPr>
          <w:rFonts w:ascii="Arial Narrow" w:hAnsi="Arial Narrow" w:cs="Arial Narrow"/>
          <w:b/>
          <w:bCs/>
          <w:i/>
          <w:iCs/>
        </w:rPr>
        <w:t>se</w:t>
      </w:r>
      <w:r>
        <w:rPr>
          <w:rFonts w:ascii="Arial Narrow" w:hAnsi="Arial Narrow" w:cs="Arial Narrow"/>
          <w:b/>
          <w:bCs/>
          <w:i/>
          <w:iCs/>
          <w:spacing w:val="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f</w:t>
      </w:r>
      <w:r>
        <w:rPr>
          <w:rFonts w:ascii="Arial Narrow" w:hAnsi="Arial Narrow" w:cs="Arial Narrow"/>
          <w:b/>
          <w:bCs/>
          <w:i/>
          <w:iCs/>
        </w:rPr>
        <w:t>i</w:t>
      </w:r>
      <w:r>
        <w:rPr>
          <w:rFonts w:ascii="Arial Narrow" w:hAnsi="Arial Narrow" w:cs="Arial Narrow"/>
          <w:b/>
          <w:bCs/>
          <w:i/>
          <w:iCs/>
          <w:spacing w:val="-2"/>
        </w:rPr>
        <w:t>l</w:t>
      </w:r>
      <w:r>
        <w:rPr>
          <w:rFonts w:ascii="Arial Narrow" w:hAnsi="Arial Narrow" w:cs="Arial Narrow"/>
          <w:b/>
          <w:bCs/>
          <w:i/>
          <w:iCs/>
        </w:rPr>
        <w:t xml:space="preserve">l in </w:t>
      </w:r>
      <w:r>
        <w:rPr>
          <w:rFonts w:ascii="Arial Narrow" w:hAnsi="Arial Narrow" w:cs="Arial Narrow"/>
          <w:b/>
          <w:bCs/>
          <w:i/>
          <w:iCs/>
          <w:spacing w:val="-1"/>
        </w:rPr>
        <w:t>th</w:t>
      </w:r>
      <w:r>
        <w:rPr>
          <w:rFonts w:ascii="Arial Narrow" w:hAnsi="Arial Narrow" w:cs="Arial Narrow"/>
          <w:b/>
          <w:bCs/>
          <w:i/>
          <w:iCs/>
        </w:rPr>
        <w:t>e</w:t>
      </w:r>
      <w:r>
        <w:rPr>
          <w:rFonts w:ascii="Arial Narrow" w:hAnsi="Arial Narrow" w:cs="Arial Narrow"/>
          <w:b/>
          <w:bCs/>
          <w:i/>
          <w:iCs/>
          <w:spacing w:val="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3"/>
        </w:rPr>
        <w:t>r</w:t>
      </w:r>
      <w:r>
        <w:rPr>
          <w:rFonts w:ascii="Arial Narrow" w:hAnsi="Arial Narrow" w:cs="Arial Narrow"/>
          <w:b/>
          <w:bCs/>
          <w:i/>
          <w:iCs/>
        </w:rPr>
        <w:t>el</w:t>
      </w:r>
      <w:r>
        <w:rPr>
          <w:rFonts w:ascii="Arial Narrow" w:hAnsi="Arial Narrow" w:cs="Arial Narrow"/>
          <w:b/>
          <w:bCs/>
          <w:i/>
          <w:iCs/>
          <w:spacing w:val="-2"/>
        </w:rPr>
        <w:t>e</w:t>
      </w:r>
      <w:r>
        <w:rPr>
          <w:rFonts w:ascii="Arial Narrow" w:hAnsi="Arial Narrow" w:cs="Arial Narrow"/>
          <w:b/>
          <w:bCs/>
          <w:i/>
          <w:iCs/>
        </w:rPr>
        <w:t>va</w:t>
      </w:r>
      <w:r>
        <w:rPr>
          <w:rFonts w:ascii="Arial Narrow" w:hAnsi="Arial Narrow" w:cs="Arial Narrow"/>
          <w:b/>
          <w:bCs/>
          <w:i/>
          <w:iCs/>
          <w:spacing w:val="-1"/>
        </w:rPr>
        <w:t>n</w:t>
      </w:r>
      <w:r>
        <w:rPr>
          <w:rFonts w:ascii="Arial Narrow" w:hAnsi="Arial Narrow" w:cs="Arial Narrow"/>
          <w:b/>
          <w:bCs/>
          <w:i/>
          <w:iCs/>
        </w:rPr>
        <w:t>t</w:t>
      </w:r>
      <w:r>
        <w:rPr>
          <w:rFonts w:ascii="Arial Narrow" w:hAnsi="Arial Narrow" w:cs="Arial Narrow"/>
          <w:b/>
          <w:bCs/>
          <w:i/>
          <w:iCs/>
          <w:spacing w:val="-3"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se</w:t>
      </w:r>
      <w:r>
        <w:rPr>
          <w:rFonts w:ascii="Arial Narrow" w:hAnsi="Arial Narrow" w:cs="Arial Narrow"/>
          <w:b/>
          <w:bCs/>
          <w:i/>
          <w:iCs/>
          <w:spacing w:val="-2"/>
        </w:rPr>
        <w:t>s</w:t>
      </w:r>
      <w:r>
        <w:rPr>
          <w:rFonts w:ascii="Arial Narrow" w:hAnsi="Arial Narrow" w:cs="Arial Narrow"/>
          <w:b/>
          <w:bCs/>
          <w:i/>
          <w:iCs/>
        </w:rPr>
        <w:t>si</w:t>
      </w:r>
      <w:r>
        <w:rPr>
          <w:rFonts w:ascii="Arial Narrow" w:hAnsi="Arial Narrow" w:cs="Arial Narrow"/>
          <w:b/>
          <w:bCs/>
          <w:i/>
          <w:iCs/>
          <w:spacing w:val="-1"/>
        </w:rPr>
        <w:t>on(</w:t>
      </w:r>
      <w:r>
        <w:rPr>
          <w:rFonts w:ascii="Arial Narrow" w:hAnsi="Arial Narrow" w:cs="Arial Narrow"/>
          <w:b/>
          <w:bCs/>
          <w:i/>
          <w:iCs/>
        </w:rPr>
        <w:t>s</w:t>
      </w:r>
      <w:r>
        <w:rPr>
          <w:rFonts w:ascii="Arial Narrow" w:hAnsi="Arial Narrow" w:cs="Arial Narrow"/>
          <w:b/>
          <w:bCs/>
          <w:i/>
          <w:iCs/>
          <w:spacing w:val="-1"/>
        </w:rPr>
        <w:t>)</w:t>
      </w:r>
      <w:r>
        <w:rPr>
          <w:rFonts w:ascii="Arial Narrow" w:hAnsi="Arial Narrow" w:cs="Arial Narrow"/>
          <w:b/>
          <w:bCs/>
          <w:i/>
          <w:iCs/>
        </w:rPr>
        <w:t>:</w:t>
      </w:r>
    </w:p>
    <w:p w:rsidR="00743E95" w:rsidRDefault="00743E95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numPr>
          <w:ilvl w:val="0"/>
          <w:numId w:val="1"/>
        </w:numPr>
        <w:tabs>
          <w:tab w:val="left" w:pos="394"/>
          <w:tab w:val="left" w:pos="4219"/>
          <w:tab w:val="left" w:pos="7627"/>
        </w:tabs>
        <w:kinsoku w:val="0"/>
        <w:overflowPunct w:val="0"/>
        <w:ind w:left="384" w:right="2098" w:hanging="284"/>
        <w:jc w:val="both"/>
      </w:pPr>
      <w:r>
        <w:rPr>
          <w:b/>
          <w:bCs/>
          <w:spacing w:val="-1"/>
        </w:rPr>
        <w:t>C</w:t>
      </w:r>
      <w:r>
        <w:rPr>
          <w:b/>
          <w:bCs/>
        </w:rPr>
        <w:t>hang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g</w:t>
      </w:r>
      <w:r>
        <w:rPr>
          <w:b/>
          <w:bCs/>
          <w:spacing w:val="2"/>
        </w:rPr>
        <w:t>a</w:t>
      </w:r>
      <w:r>
        <w:rPr>
          <w:b/>
          <w:bCs/>
        </w:rPr>
        <w:t>nisa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  <w:proofErr w:type="spellEnd"/>
      <w:r>
        <w:rPr>
          <w:b/>
          <w:bCs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  <w:spacing w:val="-1"/>
        </w:rPr>
        <w:t>(</w:t>
      </w:r>
      <w:r>
        <w:rPr>
          <w:b/>
          <w:bCs/>
        </w:rPr>
        <w:t>E</w:t>
      </w:r>
      <w:r>
        <w:rPr>
          <w:b/>
          <w:bCs/>
          <w:spacing w:val="1"/>
        </w:rPr>
        <w:t>ff</w:t>
      </w:r>
      <w:r>
        <w:rPr>
          <w:b/>
          <w:bCs/>
          <w:spacing w:val="-1"/>
        </w:rPr>
        <w:t>ec</w:t>
      </w:r>
      <w:r>
        <w:rPr>
          <w:b/>
          <w:bCs/>
          <w:spacing w:val="1"/>
        </w:rPr>
        <w:t>t</w:t>
      </w:r>
      <w:r>
        <w:rPr>
          <w:b/>
          <w:bCs/>
        </w:rPr>
        <w:t>ive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-1"/>
        </w:rPr>
        <w:t>te: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)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743E95" w:rsidRDefault="00FB0645">
      <w:pPr>
        <w:pStyle w:val="5"/>
        <w:kinsoku w:val="0"/>
        <w:overflowPunct w:val="0"/>
        <w:spacing w:before="0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2715260</wp:posOffset>
                </wp:positionH>
                <wp:positionV relativeFrom="paragraph">
                  <wp:posOffset>222885</wp:posOffset>
                </wp:positionV>
                <wp:extent cx="4361815" cy="12700"/>
                <wp:effectExtent l="0" t="0" r="0" b="0"/>
                <wp:wrapNone/>
                <wp:docPr id="6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1815" cy="12700"/>
                        </a:xfrm>
                        <a:custGeom>
                          <a:avLst/>
                          <a:gdLst>
                            <a:gd name="T0" fmla="*/ 0 w 6869"/>
                            <a:gd name="T1" fmla="*/ 0 h 20"/>
                            <a:gd name="T2" fmla="*/ 6868 w 68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69" h="20">
                              <a:moveTo>
                                <a:pt x="0" y="0"/>
                              </a:moveTo>
                              <a:lnTo>
                                <a:pt x="68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27C2B" id="Freeform 6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8pt,17.55pt,557.2pt,17.55pt" coordsize="6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" o:allowincell="f" filled="f" strokeweight=".58pt">
                <v:path arrowok="t" o:connecttype="custom" o:connectlocs="0,0;4361180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Or</w:t>
      </w:r>
      <w:r w:rsidR="00743E95">
        <w:t>i</w:t>
      </w:r>
      <w:r w:rsidR="00743E95">
        <w:rPr>
          <w:spacing w:val="-3"/>
        </w:rPr>
        <w:t>g</w:t>
      </w:r>
      <w:r w:rsidR="00743E95">
        <w:t>in</w:t>
      </w:r>
      <w:r w:rsidR="00743E95">
        <w:rPr>
          <w:spacing w:val="-1"/>
        </w:rPr>
        <w:t>a</w:t>
      </w:r>
      <w:r w:rsidR="00743E95">
        <w:t>l</w:t>
      </w:r>
      <w:r w:rsidR="00743E95">
        <w:rPr>
          <w:spacing w:val="2"/>
        </w:rPr>
        <w:t xml:space="preserve"> </w:t>
      </w:r>
      <w:r w:rsidR="00743E95">
        <w:rPr>
          <w:spacing w:val="-1"/>
        </w:rPr>
        <w:t>Na</w:t>
      </w:r>
      <w:r w:rsidR="00743E95">
        <w:t>me</w:t>
      </w:r>
      <w:r w:rsidR="00743E95">
        <w:rPr>
          <w:spacing w:val="-1"/>
        </w:rPr>
        <w:t xml:space="preserve"> (</w:t>
      </w:r>
      <w:proofErr w:type="spellStart"/>
      <w:r w:rsidR="00743E95">
        <w:rPr>
          <w:spacing w:val="-1"/>
        </w:rPr>
        <w:t>E</w:t>
      </w:r>
      <w:r w:rsidR="00743E95">
        <w:rPr>
          <w:spacing w:val="2"/>
        </w:rPr>
        <w:t>n</w:t>
      </w:r>
      <w:r w:rsidR="00743E95">
        <w:t>g</w:t>
      </w:r>
      <w:proofErr w:type="spellEnd"/>
      <w:r w:rsidR="00743E95">
        <w:rPr>
          <w:spacing w:val="-1"/>
        </w:rPr>
        <w:t>):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2" w:line="240" w:lineRule="exact"/>
      </w:pPr>
    </w:p>
    <w:p w:rsidR="00743E95" w:rsidRDefault="00FB0645">
      <w:pPr>
        <w:kinsoku w:val="0"/>
        <w:overflowPunct w:val="0"/>
        <w:spacing w:before="69"/>
        <w:ind w:left="1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267970</wp:posOffset>
                </wp:positionV>
                <wp:extent cx="4370705" cy="12700"/>
                <wp:effectExtent l="0" t="0" r="0" b="0"/>
                <wp:wrapNone/>
                <wp:docPr id="6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0"/>
                        </a:xfrm>
                        <a:custGeom>
                          <a:avLst/>
                          <a:gdLst>
                            <a:gd name="T0" fmla="*/ 0 w 6883"/>
                            <a:gd name="T1" fmla="*/ 0 h 20"/>
                            <a:gd name="T2" fmla="*/ 6883 w 6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3" h="20">
                              <a:moveTo>
                                <a:pt x="0" y="0"/>
                              </a:moveTo>
                              <a:lnTo>
                                <a:pt x="68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6ACA2" id="Freeform 6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1pt,21.1pt,557.25pt,21.1pt" coordsize="6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" o:allowincell="f" filled="f" strokeweight=".58pt">
                <v:path arrowok="t" o:connecttype="custom" o:connectlocs="0,0;4370705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(</w:t>
      </w:r>
      <w:r w:rsidR="00743E95">
        <w:t>Chi</w:t>
      </w:r>
      <w:r w:rsidR="00743E95">
        <w:rPr>
          <w:spacing w:val="-1"/>
        </w:rPr>
        <w:t>):</w:t>
      </w:r>
    </w:p>
    <w:p w:rsidR="00743E95" w:rsidRDefault="00743E95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tabs>
          <w:tab w:val="left" w:pos="1827"/>
        </w:tabs>
        <w:kinsoku w:val="0"/>
        <w:overflowPunct w:val="0"/>
        <w:spacing w:before="69"/>
        <w:ind w:left="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2715260</wp:posOffset>
                </wp:positionH>
                <wp:positionV relativeFrom="paragraph">
                  <wp:posOffset>233045</wp:posOffset>
                </wp:positionV>
                <wp:extent cx="4343400" cy="12700"/>
                <wp:effectExtent l="0" t="0" r="0" b="0"/>
                <wp:wrapNone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5CFCB0" id="Freeform 6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8pt,18.35pt,555.8pt,18.3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" o:allowincell="f" filled="f" strokeweight=".5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Ne</w:t>
      </w:r>
      <w:r w:rsidR="00743E95">
        <w:t>w</w:t>
      </w:r>
      <w:r w:rsidR="00743E95">
        <w:rPr>
          <w:spacing w:val="-1"/>
        </w:rPr>
        <w:t xml:space="preserve"> Na</w:t>
      </w:r>
      <w:r w:rsidR="00743E95">
        <w:rPr>
          <w:spacing w:val="2"/>
        </w:rPr>
        <w:t>m</w:t>
      </w:r>
      <w:r w:rsidR="00743E95">
        <w:t>e</w:t>
      </w:r>
      <w:r w:rsidR="00743E95">
        <w:tab/>
      </w:r>
      <w:r w:rsidR="00743E95">
        <w:rPr>
          <w:spacing w:val="-1"/>
        </w:rPr>
        <w:t>(</w:t>
      </w:r>
      <w:proofErr w:type="spellStart"/>
      <w:r w:rsidR="00743E95">
        <w:rPr>
          <w:spacing w:val="-1"/>
        </w:rPr>
        <w:t>E</w:t>
      </w:r>
      <w:r w:rsidR="00743E95">
        <w:rPr>
          <w:spacing w:val="2"/>
        </w:rPr>
        <w:t>n</w:t>
      </w:r>
      <w:r w:rsidR="00743E95">
        <w:rPr>
          <w:spacing w:val="-3"/>
        </w:rPr>
        <w:t>g</w:t>
      </w:r>
      <w:proofErr w:type="spellEnd"/>
      <w:r w:rsidR="00743E95">
        <w:rPr>
          <w:spacing w:val="-1"/>
        </w:rPr>
        <w:t>):</w:t>
      </w:r>
    </w:p>
    <w:p w:rsidR="00743E95" w:rsidRDefault="00743E9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before="69"/>
        <w:ind w:left="1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233045</wp:posOffset>
                </wp:positionV>
                <wp:extent cx="4352290" cy="12700"/>
                <wp:effectExtent l="0" t="0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290" cy="12700"/>
                        </a:xfrm>
                        <a:custGeom>
                          <a:avLst/>
                          <a:gdLst>
                            <a:gd name="T0" fmla="*/ 0 w 6854"/>
                            <a:gd name="T1" fmla="*/ 0 h 20"/>
                            <a:gd name="T2" fmla="*/ 6854 w 68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54" h="20">
                              <a:moveTo>
                                <a:pt x="0" y="0"/>
                              </a:moveTo>
                              <a:lnTo>
                                <a:pt x="685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A600B" id="Freeform 6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1pt,18.35pt,555.8pt,18.35pt" coordsize="68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" o:allowincell="f" filled="f" strokeweight=".58pt">
                <v:path arrowok="t" o:connecttype="custom" o:connectlocs="0,0;4352290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(</w:t>
      </w:r>
      <w:r w:rsidR="00743E95">
        <w:t>Chi</w:t>
      </w:r>
      <w:r w:rsidR="00743E95">
        <w:rPr>
          <w:spacing w:val="-1"/>
        </w:rPr>
        <w:t>)</w:t>
      </w:r>
      <w:r w:rsidR="00743E95">
        <w:t>:</w:t>
      </w:r>
    </w:p>
    <w:p w:rsidR="00743E95" w:rsidRDefault="00743E9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numPr>
          <w:ilvl w:val="0"/>
          <w:numId w:val="1"/>
        </w:numPr>
        <w:tabs>
          <w:tab w:val="left" w:pos="382"/>
          <w:tab w:val="left" w:pos="8045"/>
        </w:tabs>
        <w:kinsoku w:val="0"/>
        <w:overflowPunct w:val="0"/>
        <w:spacing w:before="69"/>
        <w:ind w:left="382" w:hanging="281"/>
      </w:pPr>
      <w:r>
        <w:rPr>
          <w:b/>
          <w:bCs/>
          <w:spacing w:val="-1"/>
        </w:rPr>
        <w:t>C</w:t>
      </w:r>
      <w:r>
        <w:rPr>
          <w:b/>
          <w:bCs/>
        </w:rPr>
        <w:t>hang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-4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spond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dd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ss </w:t>
      </w:r>
      <w:r>
        <w:rPr>
          <w:b/>
          <w:bCs/>
          <w:spacing w:val="-1"/>
        </w:rPr>
        <w:t>(</w:t>
      </w:r>
      <w:r>
        <w:rPr>
          <w:b/>
          <w:bCs/>
        </w:rPr>
        <w:t>E</w:t>
      </w:r>
      <w:r>
        <w:rPr>
          <w:b/>
          <w:bCs/>
          <w:spacing w:val="1"/>
        </w:rPr>
        <w:t>ff</w:t>
      </w:r>
      <w:r>
        <w:rPr>
          <w:b/>
          <w:bCs/>
          <w:spacing w:val="-1"/>
        </w:rPr>
        <w:t>ect</w:t>
      </w:r>
      <w:r>
        <w:rPr>
          <w:b/>
          <w:bCs/>
        </w:rPr>
        <w:t>ive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: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)</w:t>
      </w:r>
    </w:p>
    <w:p w:rsidR="00743E95" w:rsidRDefault="00743E95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line="295" w:lineRule="auto"/>
        <w:ind w:left="336" w:right="7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696595</wp:posOffset>
                </wp:positionV>
                <wp:extent cx="4846320" cy="12700"/>
                <wp:effectExtent l="0" t="0" r="0" b="0"/>
                <wp:wrapNone/>
                <wp:docPr id="6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6320" cy="12700"/>
                        </a:xfrm>
                        <a:custGeom>
                          <a:avLst/>
                          <a:gdLst>
                            <a:gd name="T0" fmla="*/ 0 w 7632"/>
                            <a:gd name="T1" fmla="*/ 0 h 20"/>
                            <a:gd name="T2" fmla="*/ 7632 w 7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2" h="20">
                              <a:moveTo>
                                <a:pt x="0" y="0"/>
                              </a:moveTo>
                              <a:lnTo>
                                <a:pt x="7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E05FD" id="Freeform 6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05pt,54.85pt,550.65pt,54.85pt" coordsize="7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" o:allowincell="f" filled="f" strokeweight=".58pt">
                <v:path arrowok="t" o:connecttype="custom" o:connectlocs="0,0;48463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1071880</wp:posOffset>
                </wp:positionV>
                <wp:extent cx="4846320" cy="12700"/>
                <wp:effectExtent l="0" t="0" r="0" b="0"/>
                <wp:wrapNone/>
                <wp:docPr id="6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6320" cy="12700"/>
                        </a:xfrm>
                        <a:custGeom>
                          <a:avLst/>
                          <a:gdLst>
                            <a:gd name="T0" fmla="*/ 0 w 7632"/>
                            <a:gd name="T1" fmla="*/ 0 h 20"/>
                            <a:gd name="T2" fmla="*/ 7632 w 7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2" h="20">
                              <a:moveTo>
                                <a:pt x="0" y="0"/>
                              </a:moveTo>
                              <a:lnTo>
                                <a:pt x="7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3825A" id="Freeform 6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9.05pt,84.4pt,550.65pt,84.4pt" coordsize="7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" o:allowincell="f" filled="f" strokeweight=".58pt">
                <v:path arrowok="t" o:connecttype="custom" o:connectlocs="0,0;4846320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 xml:space="preserve">New </w:t>
      </w:r>
      <w:r w:rsidR="00743E95">
        <w:t>Co</w:t>
      </w:r>
      <w:r w:rsidR="00743E95">
        <w:rPr>
          <w:spacing w:val="-1"/>
        </w:rPr>
        <w:t>rre</w:t>
      </w:r>
      <w:r w:rsidR="00743E95">
        <w:t>spond</w:t>
      </w:r>
      <w:r w:rsidR="00743E95">
        <w:rPr>
          <w:spacing w:val="-1"/>
        </w:rPr>
        <w:t>e</w:t>
      </w:r>
      <w:r w:rsidR="00743E95">
        <w:t>n</w:t>
      </w:r>
      <w:r w:rsidR="00743E95">
        <w:rPr>
          <w:spacing w:val="1"/>
        </w:rPr>
        <w:t>c</w:t>
      </w:r>
      <w:r w:rsidR="00743E95">
        <w:t xml:space="preserve">e </w:t>
      </w:r>
      <w:r w:rsidR="00743E95">
        <w:rPr>
          <w:spacing w:val="-1"/>
        </w:rPr>
        <w:t>A</w:t>
      </w:r>
      <w:r w:rsidR="00743E95">
        <w:t>dd</w:t>
      </w:r>
      <w:r w:rsidR="00743E95">
        <w:rPr>
          <w:spacing w:val="-1"/>
        </w:rPr>
        <w:t>re</w:t>
      </w:r>
      <w:r w:rsidR="00743E95">
        <w:t>ss:</w:t>
      </w:r>
    </w:p>
    <w:p w:rsidR="00743E95" w:rsidRDefault="00743E95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numPr>
          <w:ilvl w:val="0"/>
          <w:numId w:val="1"/>
        </w:numPr>
        <w:tabs>
          <w:tab w:val="left" w:pos="394"/>
          <w:tab w:val="left" w:pos="9545"/>
        </w:tabs>
        <w:kinsoku w:val="0"/>
        <w:overflowPunct w:val="0"/>
        <w:spacing w:before="69"/>
        <w:ind w:lef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-203835</wp:posOffset>
                </wp:positionV>
                <wp:extent cx="4855210" cy="12700"/>
                <wp:effectExtent l="0" t="0" r="0" b="0"/>
                <wp:wrapNone/>
                <wp:docPr id="6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5210" cy="12700"/>
                        </a:xfrm>
                        <a:custGeom>
                          <a:avLst/>
                          <a:gdLst>
                            <a:gd name="T0" fmla="*/ 0 w 7646"/>
                            <a:gd name="T1" fmla="*/ 0 h 20"/>
                            <a:gd name="T2" fmla="*/ 7646 w 7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46" h="20">
                              <a:moveTo>
                                <a:pt x="0" y="0"/>
                              </a:moveTo>
                              <a:lnTo>
                                <a:pt x="76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5FB8E" id="Freeform 6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35pt,-16.05pt,550.65pt,-16.05pt" coordsize="7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" o:allowincell="f" filled="f" strokeweight=".58pt">
                <v:path arrowok="t" o:connecttype="custom" o:connectlocs="0,0;4855210,0" o:connectangles="0,0"/>
                <w10:wrap anchorx="page"/>
              </v:polyline>
            </w:pict>
          </mc:Fallback>
        </mc:AlternateContent>
      </w:r>
      <w:r w:rsidR="00743E95">
        <w:rPr>
          <w:b/>
          <w:bCs/>
          <w:spacing w:val="-1"/>
        </w:rPr>
        <w:t>C</w:t>
      </w:r>
      <w:r w:rsidR="00743E95">
        <w:rPr>
          <w:b/>
          <w:bCs/>
        </w:rPr>
        <w:t>hang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 xml:space="preserve">s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 xml:space="preserve">o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3"/>
        </w:rPr>
        <w:t>P</w:t>
      </w:r>
      <w:r w:rsidR="00743E95">
        <w:rPr>
          <w:b/>
          <w:bCs/>
          <w:spacing w:val="-1"/>
        </w:rPr>
        <w:t>er</w:t>
      </w:r>
      <w:r w:rsidR="00743E95">
        <w:rPr>
          <w:b/>
          <w:bCs/>
        </w:rPr>
        <w:t>s</w:t>
      </w:r>
      <w:r w:rsidR="00743E95">
        <w:rPr>
          <w:b/>
          <w:bCs/>
          <w:spacing w:val="2"/>
        </w:rPr>
        <w:t>o</w:t>
      </w:r>
      <w:r w:rsidR="00743E95">
        <w:rPr>
          <w:b/>
          <w:bCs/>
        </w:rPr>
        <w:t>n</w:t>
      </w:r>
      <w:r w:rsidR="00743E95">
        <w:rPr>
          <w:b/>
          <w:bCs/>
          <w:spacing w:val="-1"/>
        </w:rPr>
        <w:t>-</w:t>
      </w:r>
      <w:r w:rsidR="00743E95">
        <w:rPr>
          <w:b/>
          <w:bCs/>
        </w:rPr>
        <w:t>in</w:t>
      </w:r>
      <w:r w:rsidR="00743E95">
        <w:rPr>
          <w:b/>
          <w:bCs/>
          <w:spacing w:val="-1"/>
        </w:rPr>
        <w:t>-c</w:t>
      </w:r>
      <w:r w:rsidR="00743E95">
        <w:rPr>
          <w:b/>
          <w:bCs/>
        </w:rPr>
        <w:t>ha</w:t>
      </w:r>
      <w:r w:rsidR="00743E95">
        <w:rPr>
          <w:b/>
          <w:bCs/>
          <w:spacing w:val="-1"/>
        </w:rPr>
        <w:t>r</w:t>
      </w:r>
      <w:r w:rsidR="00743E95">
        <w:rPr>
          <w:b/>
          <w:bCs/>
        </w:rPr>
        <w:t>ge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of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"/>
        </w:rPr>
        <w:t xml:space="preserve"> </w:t>
      </w:r>
      <w:proofErr w:type="spellStart"/>
      <w:r w:rsidR="00743E95">
        <w:rPr>
          <w:b/>
          <w:bCs/>
        </w:rPr>
        <w:t>O</w:t>
      </w:r>
      <w:r w:rsidR="00743E95">
        <w:rPr>
          <w:b/>
          <w:bCs/>
          <w:spacing w:val="-1"/>
        </w:rPr>
        <w:t>r</w:t>
      </w:r>
      <w:r w:rsidR="00743E95">
        <w:rPr>
          <w:b/>
          <w:bCs/>
        </w:rPr>
        <w:t>ganisa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ion</w:t>
      </w:r>
      <w:proofErr w:type="spellEnd"/>
      <w:r w:rsidR="00743E95">
        <w:rPr>
          <w:b/>
          <w:bCs/>
        </w:rPr>
        <w:t xml:space="preserve"> </w:t>
      </w:r>
      <w:r w:rsidR="00743E95">
        <w:rPr>
          <w:b/>
          <w:bCs/>
          <w:spacing w:val="-1"/>
        </w:rPr>
        <w:t>(</w:t>
      </w:r>
      <w:r w:rsidR="00743E95">
        <w:rPr>
          <w:b/>
          <w:bCs/>
          <w:spacing w:val="-2"/>
        </w:rPr>
        <w:t>E</w:t>
      </w:r>
      <w:r w:rsidR="00743E95">
        <w:rPr>
          <w:b/>
          <w:bCs/>
          <w:spacing w:val="1"/>
        </w:rPr>
        <w:t>ff</w:t>
      </w:r>
      <w:r w:rsidR="00743E95">
        <w:rPr>
          <w:b/>
          <w:bCs/>
          <w:spacing w:val="-1"/>
        </w:rPr>
        <w:t>ect</w:t>
      </w:r>
      <w:r w:rsidR="00743E95">
        <w:rPr>
          <w:b/>
          <w:bCs/>
        </w:rPr>
        <w:t>ive</w:t>
      </w:r>
      <w:r w:rsidR="00743E95">
        <w:rPr>
          <w:b/>
          <w:bCs/>
          <w:spacing w:val="-1"/>
        </w:rPr>
        <w:t xml:space="preserve"> D</w:t>
      </w:r>
      <w:r w:rsidR="00743E95">
        <w:rPr>
          <w:b/>
          <w:bCs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e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1"/>
        </w:rPr>
        <w:t>:</w:t>
      </w:r>
      <w:r w:rsidR="00743E95">
        <w:rPr>
          <w:b/>
          <w:bCs/>
          <w:spacing w:val="-1"/>
          <w:u w:val="single"/>
        </w:rPr>
        <w:tab/>
      </w:r>
      <w:r w:rsidR="00743E95">
        <w:rPr>
          <w:b/>
          <w:bCs/>
        </w:rPr>
        <w:t>)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187960</wp:posOffset>
                </wp:positionV>
                <wp:extent cx="5380990" cy="12700"/>
                <wp:effectExtent l="0" t="0" r="0" b="0"/>
                <wp:wrapNone/>
                <wp:docPr id="6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0990" cy="12700"/>
                        </a:xfrm>
                        <a:custGeom>
                          <a:avLst/>
                          <a:gdLst>
                            <a:gd name="T0" fmla="*/ 0 w 8474"/>
                            <a:gd name="T1" fmla="*/ 0 h 20"/>
                            <a:gd name="T2" fmla="*/ 8474 w 84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4" h="20">
                              <a:moveTo>
                                <a:pt x="0" y="0"/>
                              </a:moveTo>
                              <a:lnTo>
                                <a:pt x="847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938D1" id="Freeform 6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7.9pt,14.8pt,551.6pt,14.8pt" coordsize="84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Ln+g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" o:allowincell="f" filled="f" strokeweight=".20458mm">
                <v:path arrowok="t" o:connecttype="custom" o:connectlocs="0,0;5380990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Na</w:t>
      </w:r>
      <w:r w:rsidR="00743E95">
        <w:t>m</w:t>
      </w:r>
      <w:r w:rsidR="00743E95">
        <w:rPr>
          <w:spacing w:val="-1"/>
        </w:rPr>
        <w:t>e</w:t>
      </w:r>
      <w:r w:rsidR="00743E95">
        <w:t>:</w:t>
      </w:r>
    </w:p>
    <w:p w:rsidR="00743E95" w:rsidRDefault="00743E9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before="69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233045</wp:posOffset>
                </wp:positionV>
                <wp:extent cx="4752975" cy="12700"/>
                <wp:effectExtent l="0" t="0" r="0" b="0"/>
                <wp:wrapNone/>
                <wp:docPr id="6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12700"/>
                        </a:xfrm>
                        <a:custGeom>
                          <a:avLst/>
                          <a:gdLst>
                            <a:gd name="T0" fmla="*/ 0 w 7485"/>
                            <a:gd name="T1" fmla="*/ 0 h 20"/>
                            <a:gd name="T2" fmla="*/ 7485 w 7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85" h="20">
                              <a:moveTo>
                                <a:pt x="0" y="0"/>
                              </a:moveTo>
                              <a:lnTo>
                                <a:pt x="74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2567C" id="Freeform 7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.35pt,18.35pt,551.6pt,18.35pt" coordsize="7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" o:allowincell="f" filled="f" strokeweight=".20458mm">
                <v:path arrowok="t" o:connecttype="custom" o:connectlocs="0,0;4752975,0" o:connectangles="0,0"/>
                <w10:wrap anchorx="page"/>
              </v:polyline>
            </w:pict>
          </mc:Fallback>
        </mc:AlternateContent>
      </w:r>
      <w:r w:rsidR="00743E95">
        <w:rPr>
          <w:spacing w:val="-10"/>
        </w:rPr>
        <w:t>T</w:t>
      </w:r>
      <w:r w:rsidR="00743E95">
        <w:t>itle</w:t>
      </w:r>
      <w:r w:rsidR="00743E95">
        <w:rPr>
          <w:spacing w:val="-1"/>
        </w:rPr>
        <w:t xml:space="preserve"> </w:t>
      </w:r>
      <w:r w:rsidR="00743E95">
        <w:t>or</w:t>
      </w:r>
      <w:r w:rsidR="00743E95">
        <w:rPr>
          <w:spacing w:val="-1"/>
        </w:rPr>
        <w:t xml:space="preserve"> </w:t>
      </w:r>
      <w:r w:rsidR="00743E95">
        <w:t>Position:</w:t>
      </w:r>
    </w:p>
    <w:p w:rsidR="00743E95" w:rsidRDefault="00743E9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tabs>
          <w:tab w:val="left" w:pos="4951"/>
        </w:tabs>
        <w:kinsoku w:val="0"/>
        <w:overflowPunct w:val="0"/>
        <w:spacing w:before="69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231775</wp:posOffset>
                </wp:positionV>
                <wp:extent cx="1565275" cy="12700"/>
                <wp:effectExtent l="0" t="0" r="0" b="0"/>
                <wp:wrapNone/>
                <wp:docPr id="5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12700"/>
                        </a:xfrm>
                        <a:custGeom>
                          <a:avLst/>
                          <a:gdLst>
                            <a:gd name="T0" fmla="*/ 0 w 2465"/>
                            <a:gd name="T1" fmla="*/ 0 h 20"/>
                            <a:gd name="T2" fmla="*/ 2464 w 24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5" h="20">
                              <a:moveTo>
                                <a:pt x="0" y="0"/>
                              </a:moveTo>
                              <a:lnTo>
                                <a:pt x="2464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8B128" id="Freeform 7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pt,18.25pt,314.1pt,18.25pt" coordsize="2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" o:allowincell="f" filled="f" strokeweight=".20494mm">
                <v:path arrowok="t" o:connecttype="custom" o:connectlocs="0,0;15646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4995545</wp:posOffset>
                </wp:positionH>
                <wp:positionV relativeFrom="paragraph">
                  <wp:posOffset>231775</wp:posOffset>
                </wp:positionV>
                <wp:extent cx="1997710" cy="12700"/>
                <wp:effectExtent l="0" t="0" r="0" b="0"/>
                <wp:wrapNone/>
                <wp:docPr id="5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710" cy="12700"/>
                        </a:xfrm>
                        <a:custGeom>
                          <a:avLst/>
                          <a:gdLst>
                            <a:gd name="T0" fmla="*/ 0 w 3146"/>
                            <a:gd name="T1" fmla="*/ 0 h 20"/>
                            <a:gd name="T2" fmla="*/ 3146 w 31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46" h="20">
                              <a:moveTo>
                                <a:pt x="0" y="0"/>
                              </a:moveTo>
                              <a:lnTo>
                                <a:pt x="314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2A60B" id="Freeform 7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35pt,18.25pt,550.65pt,18.25pt" coordsize="31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" o:allowincell="f" filled="f" strokeweight=".20494mm">
                <v:path arrowok="t" o:connecttype="custom" o:connectlocs="0,0;1997710,0" o:connectangles="0,0"/>
                <w10:wrap anchorx="page"/>
              </v:polyline>
            </w:pict>
          </mc:Fallback>
        </mc:AlternateContent>
      </w:r>
      <w:r w:rsidR="00743E95">
        <w:rPr>
          <w:spacing w:val="-18"/>
        </w:rPr>
        <w:t>T</w:t>
      </w:r>
      <w:r w:rsidR="00743E95">
        <w:rPr>
          <w:spacing w:val="-1"/>
        </w:rPr>
        <w:t>e</w:t>
      </w:r>
      <w:r w:rsidR="00743E95">
        <w:t>l</w:t>
      </w:r>
      <w:r w:rsidR="00743E95">
        <w:rPr>
          <w:spacing w:val="-1"/>
        </w:rPr>
        <w:t>e</w:t>
      </w:r>
      <w:r w:rsidR="00743E95">
        <w:t>phone</w:t>
      </w:r>
      <w:r w:rsidR="00743E95">
        <w:rPr>
          <w:spacing w:val="-1"/>
        </w:rPr>
        <w:t xml:space="preserve"> N</w:t>
      </w:r>
      <w:r w:rsidR="00743E95">
        <w:t>umb</w:t>
      </w:r>
      <w:r w:rsidR="00743E95">
        <w:rPr>
          <w:spacing w:val="1"/>
        </w:rPr>
        <w:t>e</w:t>
      </w:r>
      <w:r w:rsidR="00743E95">
        <w:rPr>
          <w:spacing w:val="-1"/>
        </w:rPr>
        <w:t>r</w:t>
      </w:r>
      <w:r w:rsidR="00743E95">
        <w:t>:</w:t>
      </w:r>
      <w:r w:rsidR="00743E95">
        <w:tab/>
      </w:r>
      <w:r w:rsidR="00743E95">
        <w:rPr>
          <w:spacing w:val="-2"/>
        </w:rPr>
        <w:t>F</w:t>
      </w:r>
      <w:r w:rsidR="00743E95">
        <w:rPr>
          <w:spacing w:val="-1"/>
        </w:rPr>
        <w:t>a</w:t>
      </w:r>
      <w:r w:rsidR="00743E95">
        <w:t>x</w:t>
      </w:r>
      <w:r w:rsidR="00743E95">
        <w:rPr>
          <w:spacing w:val="2"/>
        </w:rPr>
        <w:t xml:space="preserve"> </w:t>
      </w:r>
      <w:r w:rsidR="00743E95">
        <w:rPr>
          <w:spacing w:val="-1"/>
        </w:rPr>
        <w:t>N</w:t>
      </w:r>
      <w:r w:rsidR="00743E95">
        <w:t>umb</w:t>
      </w:r>
      <w:r w:rsidR="00743E95">
        <w:rPr>
          <w:spacing w:val="-1"/>
        </w:rPr>
        <w:t>er</w:t>
      </w:r>
      <w:r w:rsidR="00743E95">
        <w:t>:</w:t>
      </w:r>
    </w:p>
    <w:p w:rsidR="00743E95" w:rsidRDefault="00743E9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before="69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233045</wp:posOffset>
                </wp:positionV>
                <wp:extent cx="4809490" cy="12700"/>
                <wp:effectExtent l="0" t="0" r="0" b="0"/>
                <wp:wrapNone/>
                <wp:docPr id="5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9490" cy="12700"/>
                        </a:xfrm>
                        <a:custGeom>
                          <a:avLst/>
                          <a:gdLst>
                            <a:gd name="T0" fmla="*/ 0 w 7574"/>
                            <a:gd name="T1" fmla="*/ 0 h 20"/>
                            <a:gd name="T2" fmla="*/ 7574 w 75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74" h="20">
                              <a:moveTo>
                                <a:pt x="0" y="0"/>
                              </a:moveTo>
                              <a:lnTo>
                                <a:pt x="7574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40280" id="Freeform 7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2.9pt,18.35pt,551.6pt,18.35pt" coordsize="7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" o:allowincell="f" filled="f" strokeweight=".20494mm">
                <v:path arrowok="t" o:connecttype="custom" o:connectlocs="0,0;4809490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E-</w:t>
      </w:r>
      <w:r w:rsidR="00743E95">
        <w:t>m</w:t>
      </w:r>
      <w:r w:rsidR="00743E95">
        <w:rPr>
          <w:spacing w:val="-1"/>
        </w:rPr>
        <w:t>a</w:t>
      </w:r>
      <w:r w:rsidR="00743E95">
        <w:t>il</w:t>
      </w:r>
      <w:r w:rsidR="00743E95">
        <w:rPr>
          <w:spacing w:val="-14"/>
        </w:rPr>
        <w:t xml:space="preserve"> </w:t>
      </w:r>
      <w:r w:rsidR="00743E95">
        <w:rPr>
          <w:spacing w:val="-1"/>
        </w:rPr>
        <w:t>A</w:t>
      </w:r>
      <w:r w:rsidR="00743E95">
        <w:t>dd</w:t>
      </w:r>
      <w:r w:rsidR="00743E95">
        <w:rPr>
          <w:spacing w:val="1"/>
        </w:rPr>
        <w:t>r</w:t>
      </w:r>
      <w:r w:rsidR="00743E95">
        <w:rPr>
          <w:spacing w:val="-1"/>
        </w:rPr>
        <w:t>e</w:t>
      </w:r>
      <w:r w:rsidR="00743E95">
        <w:t>ss:</w:t>
      </w:r>
    </w:p>
    <w:p w:rsidR="00743E95" w:rsidRDefault="00743E95">
      <w:pPr>
        <w:kinsoku w:val="0"/>
        <w:overflowPunct w:val="0"/>
        <w:spacing w:before="69"/>
        <w:ind w:left="341"/>
        <w:sectPr w:rsidR="00743E95">
          <w:footerReference w:type="default" r:id="rId8"/>
          <w:pgSz w:w="11907" w:h="16840"/>
          <w:pgMar w:top="980" w:right="620" w:bottom="860" w:left="1480" w:header="0" w:footer="671" w:gutter="0"/>
          <w:cols w:space="720" w:equalWidth="0">
            <w:col w:w="9807"/>
          </w:cols>
          <w:noEndnote/>
        </w:sectPr>
      </w:pPr>
    </w:p>
    <w:p w:rsidR="00743E95" w:rsidRDefault="00743E95">
      <w:pPr>
        <w:numPr>
          <w:ilvl w:val="0"/>
          <w:numId w:val="1"/>
        </w:numPr>
        <w:tabs>
          <w:tab w:val="left" w:pos="384"/>
          <w:tab w:val="left" w:pos="9240"/>
        </w:tabs>
        <w:kinsoku w:val="0"/>
        <w:overflowPunct w:val="0"/>
        <w:spacing w:before="68" w:line="296" w:lineRule="auto"/>
        <w:ind w:left="384" w:right="118" w:hanging="284"/>
      </w:pPr>
      <w:r>
        <w:rPr>
          <w:b/>
          <w:bCs/>
          <w:spacing w:val="-1"/>
        </w:rPr>
        <w:lastRenderedPageBreak/>
        <w:t>De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ga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ion  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 xml:space="preserve">and/or 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-2"/>
        </w:rPr>
        <w:t>h</w:t>
      </w:r>
      <w:r>
        <w:rPr>
          <w:b/>
          <w:bCs/>
        </w:rPr>
        <w:t>ang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 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 xml:space="preserve">of  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ga</w:t>
      </w:r>
      <w:r>
        <w:rPr>
          <w:b/>
          <w:bCs/>
          <w:spacing w:val="-1"/>
        </w:rPr>
        <w:t>te</w:t>
      </w:r>
      <w:r>
        <w:rPr>
          <w:b/>
          <w:bCs/>
        </w:rPr>
        <w:t xml:space="preserve">d  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cer(</w:t>
      </w:r>
      <w:r>
        <w:rPr>
          <w:b/>
          <w:bCs/>
        </w:rPr>
        <w:t xml:space="preserve">s)  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 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 xml:space="preserve">sign  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he  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cert</w:t>
      </w:r>
      <w:r>
        <w:rPr>
          <w:b/>
          <w:bCs/>
        </w:rPr>
        <w:t>i</w:t>
      </w:r>
      <w:r>
        <w:rPr>
          <w:b/>
          <w:bCs/>
          <w:spacing w:val="1"/>
        </w:rPr>
        <w:t>f</w:t>
      </w:r>
      <w:r>
        <w:rPr>
          <w:b/>
          <w:bCs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te</w:t>
      </w:r>
      <w:r>
        <w:rPr>
          <w:b/>
          <w:bCs/>
        </w:rPr>
        <w:t>s/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tten 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s/</w:t>
      </w:r>
      <w:r>
        <w:rPr>
          <w:b/>
          <w:bCs/>
          <w:spacing w:val="-6"/>
        </w:rPr>
        <w:t>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ds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CN</w:t>
      </w:r>
      <w:r>
        <w:rPr>
          <w:b/>
          <w:bCs/>
        </w:rPr>
        <w:t xml:space="preserve">E </w:t>
      </w:r>
      <w:proofErr w:type="spellStart"/>
      <w:r>
        <w:rPr>
          <w:b/>
          <w:bCs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og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mme</w:t>
      </w:r>
      <w:r>
        <w:rPr>
          <w:b/>
          <w:bCs/>
        </w:rPr>
        <w:t>s</w:t>
      </w:r>
      <w:proofErr w:type="spellEnd"/>
      <w:r>
        <w:rPr>
          <w:b/>
          <w:bCs/>
        </w:rPr>
        <w:t>/a</w:t>
      </w:r>
      <w:r>
        <w:rPr>
          <w:b/>
          <w:bCs/>
          <w:spacing w:val="-1"/>
        </w:rPr>
        <w:t>ct</w:t>
      </w:r>
      <w:r>
        <w:rPr>
          <w:b/>
          <w:bCs/>
        </w:rPr>
        <w:t>ivi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(</w:t>
      </w:r>
      <w:r>
        <w:rPr>
          <w:b/>
          <w:bCs/>
        </w:rPr>
        <w:t>E</w:t>
      </w:r>
      <w:r>
        <w:rPr>
          <w:b/>
          <w:bCs/>
          <w:spacing w:val="1"/>
        </w:rPr>
        <w:t>ff</w:t>
      </w:r>
      <w:r>
        <w:rPr>
          <w:b/>
          <w:bCs/>
          <w:spacing w:val="-1"/>
        </w:rPr>
        <w:t>ect</w:t>
      </w:r>
      <w:r>
        <w:rPr>
          <w:b/>
          <w:bCs/>
        </w:rPr>
        <w:t>ive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: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)</w:t>
      </w:r>
    </w:p>
    <w:p w:rsidR="00743E95" w:rsidRDefault="00743E95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384"/>
      </w:pPr>
      <w:r>
        <w:rPr>
          <w:b/>
          <w:bCs/>
          <w:spacing w:val="-1"/>
        </w:rPr>
        <w:t>A</w:t>
      </w:r>
      <w:r>
        <w:rPr>
          <w:b/>
          <w:bCs/>
        </w:rPr>
        <w:t>ddi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ga</w:t>
      </w:r>
      <w:r>
        <w:rPr>
          <w:b/>
          <w:bCs/>
          <w:spacing w:val="-1"/>
        </w:rPr>
        <w:t>te</w:t>
      </w:r>
      <w:r>
        <w:rPr>
          <w:b/>
          <w:bCs/>
        </w:rPr>
        <w:t>d o</w:t>
      </w:r>
      <w:r>
        <w:rPr>
          <w:b/>
          <w:bCs/>
          <w:spacing w:val="1"/>
        </w:rPr>
        <w:t>ff</w:t>
      </w:r>
      <w:r>
        <w:rPr>
          <w:b/>
          <w:bCs/>
        </w:rPr>
        <w:t>i</w:t>
      </w:r>
      <w:r>
        <w:rPr>
          <w:b/>
          <w:bCs/>
          <w:spacing w:val="-1"/>
        </w:rPr>
        <w:t>cer</w:t>
      </w:r>
      <w:r>
        <w:rPr>
          <w:b/>
          <w:bCs/>
        </w:rPr>
        <w:t>s:</w:t>
      </w:r>
    </w:p>
    <w:p w:rsidR="00743E95" w:rsidRDefault="00743E95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3912"/>
      </w:tblGrid>
      <w:tr w:rsidR="00743E95" w:rsidRPr="00743E95">
        <w:trPr>
          <w:trHeight w:hRule="exact" w:val="35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973"/>
            </w:pPr>
            <w:r w:rsidRPr="00743E95">
              <w:rPr>
                <w:spacing w:val="-1"/>
              </w:rPr>
              <w:t>Na</w:t>
            </w:r>
            <w:r w:rsidRPr="00743E95">
              <w:t>me</w:t>
            </w:r>
            <w:r w:rsidRPr="00743E95">
              <w:rPr>
                <w:spacing w:val="-1"/>
              </w:rPr>
              <w:t xml:space="preserve"> </w:t>
            </w:r>
            <w:r w:rsidRPr="00743E95">
              <w:t>of</w:t>
            </w:r>
            <w:r w:rsidRPr="00743E95">
              <w:rPr>
                <w:spacing w:val="-1"/>
              </w:rPr>
              <w:t xml:space="preserve"> </w:t>
            </w:r>
            <w:r w:rsidRPr="00743E95">
              <w:t>the</w:t>
            </w:r>
            <w:r w:rsidRPr="00743E95">
              <w:rPr>
                <w:spacing w:val="-1"/>
              </w:rPr>
              <w:t xml:space="preserve"> </w:t>
            </w:r>
            <w:r w:rsidRPr="00743E95">
              <w:rPr>
                <w:spacing w:val="2"/>
              </w:rPr>
              <w:t>d</w:t>
            </w:r>
            <w:r w:rsidRPr="00743E95">
              <w:rPr>
                <w:spacing w:val="-1"/>
              </w:rPr>
              <w:t>e</w:t>
            </w:r>
            <w:r w:rsidRPr="00743E95">
              <w:t>l</w:t>
            </w:r>
            <w:r w:rsidRPr="00743E95">
              <w:rPr>
                <w:spacing w:val="1"/>
              </w:rPr>
              <w:t>e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-1"/>
              </w:rPr>
              <w:t>a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4"/>
              </w:rPr>
              <w:t>f</w:t>
            </w:r>
            <w:r w:rsidRPr="00743E95">
              <w:rPr>
                <w:spacing w:val="-1"/>
              </w:rPr>
              <w:t>f</w:t>
            </w:r>
            <w:r w:rsidRPr="00743E95">
              <w:t>i</w:t>
            </w:r>
            <w:r w:rsidRPr="00743E95">
              <w:rPr>
                <w:spacing w:val="-1"/>
              </w:rPr>
              <w:t>cer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299"/>
            </w:pPr>
            <w:r w:rsidRPr="00743E95">
              <w:rPr>
                <w:spacing w:val="-10"/>
              </w:rPr>
              <w:t>T</w:t>
            </w:r>
            <w:r w:rsidRPr="00743E95">
              <w:t>itl</w:t>
            </w:r>
            <w:r w:rsidRPr="00743E95">
              <w:rPr>
                <w:spacing w:val="-1"/>
              </w:rPr>
              <w:t>e</w:t>
            </w:r>
            <w:r w:rsidRPr="00743E95">
              <w:t>/Position</w:t>
            </w:r>
          </w:p>
        </w:tc>
      </w:tr>
      <w:tr w:rsidR="00743E95" w:rsidRPr="00743E95">
        <w:trPr>
          <w:trHeight w:hRule="exact" w:val="51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1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before="69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231775</wp:posOffset>
                </wp:positionV>
                <wp:extent cx="3840480" cy="12700"/>
                <wp:effectExtent l="0" t="0" r="0" b="0"/>
                <wp:wrapNone/>
                <wp:docPr id="5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2700"/>
                        </a:xfrm>
                        <a:custGeom>
                          <a:avLst/>
                          <a:gdLst>
                            <a:gd name="T0" fmla="*/ 0 w 6048"/>
                            <a:gd name="T1" fmla="*/ 0 h 20"/>
                            <a:gd name="T2" fmla="*/ 6048 w 60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8" h="20">
                              <a:moveTo>
                                <a:pt x="0" y="0"/>
                              </a:moveTo>
                              <a:lnTo>
                                <a:pt x="60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8E063" id="Freeform 7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2pt,18.25pt,551.6pt,18.25pt" coordsize="60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6X+A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" o:allowincell="f" filled="f" strokeweight=".58pt">
                <v:path arrowok="t" o:connecttype="custom" o:connectlocs="0,0;38404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670560</wp:posOffset>
                </wp:positionV>
                <wp:extent cx="5821680" cy="12700"/>
                <wp:effectExtent l="0" t="0" r="0" b="0"/>
                <wp:wrapNone/>
                <wp:docPr id="5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3AF51" id="Freeform 7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2pt,52.8pt,551.6pt,52.8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dx+AIAAI4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" o:allowincell="f" filled="f" strokeweight=".58pt">
                <v:path arrowok="t" o:connecttype="custom" o:connectlocs="0,0;5821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1108075</wp:posOffset>
                </wp:positionV>
                <wp:extent cx="5821680" cy="12700"/>
                <wp:effectExtent l="0" t="0" r="0" b="0"/>
                <wp:wrapNone/>
                <wp:docPr id="5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9CF57" id="Freeform 7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2pt,87.25pt,551.6pt,87.25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/J+A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" o:allowincell="f" filled="f" strokeweight=".20494mm">
                <v:path arrowok="t" o:connecttype="custom" o:connectlocs="0,0;5821680,0" o:connectangles="0,0"/>
                <w10:wrap anchorx="page"/>
              </v:polyline>
            </w:pict>
          </mc:Fallback>
        </mc:AlternateContent>
      </w:r>
      <w:r w:rsidR="00743E95">
        <w:rPr>
          <w:spacing w:val="2"/>
        </w:rPr>
        <w:t>J</w:t>
      </w:r>
      <w:r w:rsidR="00743E95">
        <w:t>us</w:t>
      </w:r>
      <w:r w:rsidR="00743E95">
        <w:rPr>
          <w:spacing w:val="-2"/>
        </w:rPr>
        <w:t>t</w:t>
      </w:r>
      <w:r w:rsidR="00743E95">
        <w:t>i</w:t>
      </w:r>
      <w:r w:rsidR="00743E95">
        <w:rPr>
          <w:spacing w:val="-1"/>
        </w:rPr>
        <w:t>f</w:t>
      </w:r>
      <w:r w:rsidR="00743E95">
        <w:t>i</w:t>
      </w:r>
      <w:r w:rsidR="00743E95">
        <w:rPr>
          <w:spacing w:val="-1"/>
        </w:rPr>
        <w:t>ca</w:t>
      </w:r>
      <w:r w:rsidR="00743E95">
        <w:t>tions of</w:t>
      </w:r>
      <w:r w:rsidR="00743E95">
        <w:rPr>
          <w:spacing w:val="-1"/>
        </w:rPr>
        <w:t xml:space="preserve"> </w:t>
      </w:r>
      <w:r w:rsidR="00743E95">
        <w:t>the</w:t>
      </w:r>
      <w:r w:rsidR="00743E95">
        <w:rPr>
          <w:spacing w:val="-1"/>
        </w:rPr>
        <w:t xml:space="preserve"> </w:t>
      </w:r>
      <w:r w:rsidR="00743E95">
        <w:t>d</w:t>
      </w:r>
      <w:r w:rsidR="00743E95">
        <w:rPr>
          <w:spacing w:val="-1"/>
        </w:rPr>
        <w:t>e</w:t>
      </w:r>
      <w:r w:rsidR="00743E95">
        <w:t>l</w:t>
      </w:r>
      <w:r w:rsidR="00743E95">
        <w:rPr>
          <w:spacing w:val="1"/>
        </w:rPr>
        <w:t>e</w:t>
      </w:r>
      <w:r w:rsidR="00743E95">
        <w:rPr>
          <w:spacing w:val="-3"/>
        </w:rPr>
        <w:t>g</w:t>
      </w:r>
      <w:r w:rsidR="00743E95">
        <w:rPr>
          <w:spacing w:val="-1"/>
        </w:rPr>
        <w:t>a</w:t>
      </w:r>
      <w:r w:rsidR="00743E95">
        <w:t>tion:</w:t>
      </w:r>
    </w:p>
    <w:p w:rsidR="00743E95" w:rsidRDefault="00743E95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before="69"/>
        <w:ind w:left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-642620</wp:posOffset>
                </wp:positionV>
                <wp:extent cx="5821680" cy="12700"/>
                <wp:effectExtent l="0" t="0" r="0" b="0"/>
                <wp:wrapNone/>
                <wp:docPr id="5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2EBB3" id="Freeform 7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2pt,-50.6pt,551.6pt,-50.6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/c+QIAAI4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" o:allowincell="f" filled="f" strokeweight=".20494mm">
                <v:path arrowok="t" o:connecttype="custom" o:connectlocs="0,0;5821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-203835</wp:posOffset>
                </wp:positionV>
                <wp:extent cx="5830570" cy="12700"/>
                <wp:effectExtent l="0" t="0" r="0" b="0"/>
                <wp:wrapNone/>
                <wp:docPr id="5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0"/>
                        </a:xfrm>
                        <a:custGeom>
                          <a:avLst/>
                          <a:gdLst>
                            <a:gd name="T0" fmla="*/ 0 w 9182"/>
                            <a:gd name="T1" fmla="*/ 0 h 20"/>
                            <a:gd name="T2" fmla="*/ 9182 w 91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2" h="20">
                              <a:moveTo>
                                <a:pt x="0" y="0"/>
                              </a:moveTo>
                              <a:lnTo>
                                <a:pt x="9182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6490E" id="Freeform 7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5pt,-16.05pt,551.6pt,-16.05pt" coordsize="91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" o:allowincell="f" filled="f" strokeweight=".20494mm">
                <v:path arrowok="t" o:connecttype="custom" o:connectlocs="0,0;5830570,0" o:connectangles="0,0"/>
                <w10:wrap anchorx="page"/>
              </v:polyline>
            </w:pict>
          </mc:Fallback>
        </mc:AlternateContent>
      </w:r>
      <w:r w:rsidR="00743E95">
        <w:rPr>
          <w:b/>
          <w:bCs/>
          <w:spacing w:val="-1"/>
        </w:rPr>
        <w:t>R</w:t>
      </w:r>
      <w:r w:rsidR="00743E95">
        <w:rPr>
          <w:b/>
          <w:bCs/>
          <w:spacing w:val="1"/>
        </w:rPr>
        <w:t>e</w:t>
      </w:r>
      <w:r w:rsidR="00743E95">
        <w:rPr>
          <w:b/>
          <w:bCs/>
          <w:spacing w:val="-4"/>
        </w:rPr>
        <w:t>m</w:t>
      </w:r>
      <w:r w:rsidR="00743E95">
        <w:rPr>
          <w:b/>
          <w:bCs/>
        </w:rPr>
        <w:t xml:space="preserve">oval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 xml:space="preserve">o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list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of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</w:rPr>
        <w:t>d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>l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>ga</w:t>
      </w:r>
      <w:r w:rsidR="00743E95">
        <w:rPr>
          <w:b/>
          <w:bCs/>
          <w:spacing w:val="-1"/>
        </w:rPr>
        <w:t>te</w:t>
      </w:r>
      <w:r w:rsidR="00743E95">
        <w:rPr>
          <w:b/>
          <w:bCs/>
        </w:rPr>
        <w:t>d o</w:t>
      </w:r>
      <w:r w:rsidR="00743E95">
        <w:rPr>
          <w:b/>
          <w:bCs/>
          <w:spacing w:val="1"/>
        </w:rPr>
        <w:t>ff</w:t>
      </w:r>
      <w:r w:rsidR="00743E95">
        <w:rPr>
          <w:b/>
          <w:bCs/>
        </w:rPr>
        <w:t>i</w:t>
      </w:r>
      <w:r w:rsidR="00743E95">
        <w:rPr>
          <w:b/>
          <w:bCs/>
          <w:spacing w:val="-1"/>
        </w:rPr>
        <w:t>cer</w:t>
      </w:r>
      <w:r w:rsidR="00743E95">
        <w:rPr>
          <w:b/>
          <w:bCs/>
        </w:rPr>
        <w:t>s:</w:t>
      </w:r>
    </w:p>
    <w:p w:rsidR="00743E95" w:rsidRDefault="00743E95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3912"/>
      </w:tblGrid>
      <w:tr w:rsidR="00743E95" w:rsidRPr="00743E95">
        <w:trPr>
          <w:trHeight w:hRule="exact" w:val="34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973"/>
            </w:pPr>
            <w:r w:rsidRPr="00743E95">
              <w:rPr>
                <w:spacing w:val="-1"/>
              </w:rPr>
              <w:t>Na</w:t>
            </w:r>
            <w:r w:rsidRPr="00743E95">
              <w:t>me</w:t>
            </w:r>
            <w:r w:rsidRPr="00743E95">
              <w:rPr>
                <w:spacing w:val="-1"/>
              </w:rPr>
              <w:t xml:space="preserve"> </w:t>
            </w:r>
            <w:r w:rsidRPr="00743E95">
              <w:t>of</w:t>
            </w:r>
            <w:r w:rsidRPr="00743E95">
              <w:rPr>
                <w:spacing w:val="-1"/>
              </w:rPr>
              <w:t xml:space="preserve"> </w:t>
            </w:r>
            <w:r w:rsidRPr="00743E95">
              <w:t>the</w:t>
            </w:r>
            <w:r w:rsidRPr="00743E95">
              <w:rPr>
                <w:spacing w:val="-1"/>
              </w:rPr>
              <w:t xml:space="preserve"> </w:t>
            </w:r>
            <w:r w:rsidRPr="00743E95">
              <w:rPr>
                <w:spacing w:val="2"/>
              </w:rPr>
              <w:t>d</w:t>
            </w:r>
            <w:r w:rsidRPr="00743E95">
              <w:rPr>
                <w:spacing w:val="-1"/>
              </w:rPr>
              <w:t>e</w:t>
            </w:r>
            <w:r w:rsidRPr="00743E95">
              <w:t>l</w:t>
            </w:r>
            <w:r w:rsidRPr="00743E95">
              <w:rPr>
                <w:spacing w:val="1"/>
              </w:rPr>
              <w:t>e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-1"/>
              </w:rPr>
              <w:t>a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4"/>
              </w:rPr>
              <w:t>f</w:t>
            </w:r>
            <w:r w:rsidRPr="00743E95">
              <w:rPr>
                <w:spacing w:val="-1"/>
              </w:rPr>
              <w:t>f</w:t>
            </w:r>
            <w:r w:rsidRPr="00743E95">
              <w:t>i</w:t>
            </w:r>
            <w:r w:rsidRPr="00743E95">
              <w:rPr>
                <w:spacing w:val="-1"/>
              </w:rPr>
              <w:t>cer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299"/>
            </w:pPr>
            <w:r w:rsidRPr="00743E95">
              <w:rPr>
                <w:spacing w:val="-10"/>
              </w:rPr>
              <w:t>T</w:t>
            </w:r>
            <w:r w:rsidRPr="00743E95">
              <w:t>itl</w:t>
            </w:r>
            <w:r w:rsidRPr="00743E95">
              <w:rPr>
                <w:spacing w:val="-1"/>
              </w:rPr>
              <w:t>e</w:t>
            </w:r>
            <w:r w:rsidRPr="00743E95">
              <w:t>/Position</w:t>
            </w:r>
          </w:p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8"/>
              <w:ind w:left="102"/>
            </w:pPr>
            <w:r w:rsidRPr="00743E95"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1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8"/>
              <w:ind w:left="102"/>
            </w:pPr>
            <w:r w:rsidRPr="00743E95"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numPr>
          <w:ilvl w:val="0"/>
          <w:numId w:val="1"/>
        </w:numPr>
        <w:tabs>
          <w:tab w:val="left" w:pos="382"/>
          <w:tab w:val="left" w:pos="7817"/>
        </w:tabs>
        <w:kinsoku w:val="0"/>
        <w:overflowPunct w:val="0"/>
        <w:spacing w:before="69"/>
        <w:ind w:left="382" w:hanging="281"/>
      </w:pPr>
      <w:r>
        <w:rPr>
          <w:b/>
          <w:bCs/>
          <w:spacing w:val="-1"/>
        </w:rPr>
        <w:t>C</w:t>
      </w:r>
      <w:r>
        <w:rPr>
          <w:b/>
          <w:bCs/>
        </w:rPr>
        <w:t>hang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P</w:t>
      </w:r>
      <w:r>
        <w:rPr>
          <w:b/>
          <w:bCs/>
          <w:spacing w:val="-6"/>
        </w:rPr>
        <w:t>r</w:t>
      </w:r>
      <w:r>
        <w:rPr>
          <w:b/>
          <w:bCs/>
        </w:rPr>
        <w:t>ovid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</w:rPr>
        <w:t>nit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E</w:t>
      </w:r>
      <w:r>
        <w:rPr>
          <w:b/>
          <w:bCs/>
          <w:spacing w:val="1"/>
        </w:rPr>
        <w:t>ff</w:t>
      </w:r>
      <w:r>
        <w:rPr>
          <w:b/>
          <w:bCs/>
          <w:spacing w:val="-4"/>
        </w:rPr>
        <w:t>e</w:t>
      </w:r>
      <w:r>
        <w:rPr>
          <w:b/>
          <w:bCs/>
          <w:spacing w:val="-1"/>
        </w:rPr>
        <w:t>ct</w:t>
      </w:r>
      <w:r>
        <w:rPr>
          <w:b/>
          <w:bCs/>
        </w:rPr>
        <w:t>ive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: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)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3518535</wp:posOffset>
                </wp:positionH>
                <wp:positionV relativeFrom="paragraph">
                  <wp:posOffset>189230</wp:posOffset>
                </wp:positionV>
                <wp:extent cx="3486785" cy="12700"/>
                <wp:effectExtent l="0" t="0" r="0" b="0"/>
                <wp:wrapNone/>
                <wp:docPr id="5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785" cy="12700"/>
                        </a:xfrm>
                        <a:custGeom>
                          <a:avLst/>
                          <a:gdLst>
                            <a:gd name="T0" fmla="*/ 0 w 5491"/>
                            <a:gd name="T1" fmla="*/ 0 h 20"/>
                            <a:gd name="T2" fmla="*/ 5491 w 5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1" h="20">
                              <a:moveTo>
                                <a:pt x="0" y="0"/>
                              </a:moveTo>
                              <a:lnTo>
                                <a:pt x="5491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EEFB6" id="Freeform 7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05pt,14.9pt,551.6pt,14.9pt" coordsize="5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" o:allowincell="f" filled="f" strokeweight=".20494mm">
                <v:path arrowok="t" o:connecttype="custom" o:connectlocs="0,0;3486785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Na</w:t>
      </w:r>
      <w:r w:rsidR="00743E95">
        <w:t>me</w:t>
      </w:r>
      <w:r w:rsidR="00743E95">
        <w:rPr>
          <w:spacing w:val="-1"/>
        </w:rPr>
        <w:t xml:space="preserve"> </w:t>
      </w:r>
      <w:r w:rsidR="00743E95">
        <w:t>of</w:t>
      </w:r>
      <w:r w:rsidR="00743E95">
        <w:rPr>
          <w:spacing w:val="-1"/>
        </w:rPr>
        <w:t xml:space="preserve"> </w:t>
      </w:r>
      <w:r w:rsidR="00743E95">
        <w:t>the</w:t>
      </w:r>
      <w:r w:rsidR="00743E95">
        <w:rPr>
          <w:spacing w:val="1"/>
        </w:rPr>
        <w:t xml:space="preserve"> </w:t>
      </w:r>
      <w:r w:rsidR="00743E95">
        <w:rPr>
          <w:spacing w:val="-1"/>
        </w:rPr>
        <w:t>Or</w:t>
      </w:r>
      <w:r w:rsidR="00743E95">
        <w:rPr>
          <w:spacing w:val="2"/>
        </w:rPr>
        <w:t>i</w:t>
      </w:r>
      <w:r w:rsidR="00743E95">
        <w:rPr>
          <w:spacing w:val="-3"/>
        </w:rPr>
        <w:t>g</w:t>
      </w:r>
      <w:r w:rsidR="00743E95">
        <w:t>in</w:t>
      </w:r>
      <w:r w:rsidR="00743E95">
        <w:rPr>
          <w:spacing w:val="-1"/>
        </w:rPr>
        <w:t>a</w:t>
      </w:r>
      <w:r w:rsidR="00743E95">
        <w:t>l P</w:t>
      </w:r>
      <w:r w:rsidR="00743E95">
        <w:rPr>
          <w:spacing w:val="-1"/>
        </w:rPr>
        <w:t>r</w:t>
      </w:r>
      <w:r w:rsidR="00743E95">
        <w:t>ovid</w:t>
      </w:r>
      <w:r w:rsidR="00743E95">
        <w:rPr>
          <w:spacing w:val="-1"/>
        </w:rPr>
        <w:t>e</w:t>
      </w:r>
      <w:r w:rsidR="00743E95">
        <w:t>r</w:t>
      </w:r>
      <w:r w:rsidR="00743E95">
        <w:rPr>
          <w:spacing w:val="-1"/>
        </w:rPr>
        <w:t xml:space="preserve"> U</w:t>
      </w:r>
      <w:r w:rsidR="00743E95">
        <w:t>nit:</w:t>
      </w:r>
    </w:p>
    <w:p w:rsidR="00743E95" w:rsidRDefault="00743E9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kinsoku w:val="0"/>
        <w:overflowPunct w:val="0"/>
        <w:spacing w:before="69"/>
        <w:ind w:lef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233045</wp:posOffset>
                </wp:positionV>
                <wp:extent cx="3495675" cy="12700"/>
                <wp:effectExtent l="0" t="0" r="0" b="0"/>
                <wp:wrapNone/>
                <wp:docPr id="5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2700"/>
                        </a:xfrm>
                        <a:custGeom>
                          <a:avLst/>
                          <a:gdLst>
                            <a:gd name="T0" fmla="*/ 0 w 5505"/>
                            <a:gd name="T1" fmla="*/ 0 h 20"/>
                            <a:gd name="T2" fmla="*/ 5505 w 5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05" h="20">
                              <a:moveTo>
                                <a:pt x="0" y="0"/>
                              </a:moveTo>
                              <a:lnTo>
                                <a:pt x="550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DC67A" id="Freeform 8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35pt,18.35pt,551.6pt,18.35pt" coordsize="5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" o:allowincell="f" filled="f" strokeweight=".58pt">
                <v:path arrowok="t" o:connecttype="custom" o:connectlocs="0,0;3495675,0" o:connectangles="0,0"/>
                <w10:wrap anchorx="page"/>
              </v:polyline>
            </w:pict>
          </mc:Fallback>
        </mc:AlternateContent>
      </w:r>
      <w:r w:rsidR="00743E95">
        <w:rPr>
          <w:spacing w:val="-1"/>
        </w:rPr>
        <w:t>Na</w:t>
      </w:r>
      <w:r w:rsidR="00743E95">
        <w:t>me</w:t>
      </w:r>
      <w:r w:rsidR="00743E95">
        <w:rPr>
          <w:spacing w:val="-1"/>
        </w:rPr>
        <w:t xml:space="preserve"> </w:t>
      </w:r>
      <w:r w:rsidR="00743E95">
        <w:t>of</w:t>
      </w:r>
      <w:r w:rsidR="00743E95">
        <w:rPr>
          <w:spacing w:val="-1"/>
        </w:rPr>
        <w:t xml:space="preserve"> </w:t>
      </w:r>
      <w:r w:rsidR="00743E95">
        <w:t>the</w:t>
      </w:r>
      <w:r w:rsidR="00743E95">
        <w:rPr>
          <w:spacing w:val="1"/>
        </w:rPr>
        <w:t xml:space="preserve"> </w:t>
      </w:r>
      <w:r w:rsidR="00743E95">
        <w:rPr>
          <w:spacing w:val="-1"/>
        </w:rPr>
        <w:t>Ne</w:t>
      </w:r>
      <w:r w:rsidR="00743E95">
        <w:t>w</w:t>
      </w:r>
      <w:r w:rsidR="00743E95">
        <w:rPr>
          <w:spacing w:val="-1"/>
        </w:rPr>
        <w:t xml:space="preserve"> </w:t>
      </w:r>
      <w:r w:rsidR="00743E95">
        <w:t>P</w:t>
      </w:r>
      <w:r w:rsidR="00743E95">
        <w:rPr>
          <w:spacing w:val="-1"/>
        </w:rPr>
        <w:t>r</w:t>
      </w:r>
      <w:r w:rsidR="00743E95">
        <w:t>ovi</w:t>
      </w:r>
      <w:r w:rsidR="00743E95">
        <w:rPr>
          <w:spacing w:val="2"/>
        </w:rPr>
        <w:t>d</w:t>
      </w:r>
      <w:r w:rsidR="00743E95">
        <w:rPr>
          <w:spacing w:val="-1"/>
        </w:rPr>
        <w:t>e</w:t>
      </w:r>
      <w:r w:rsidR="00743E95">
        <w:t>r</w:t>
      </w:r>
      <w:r w:rsidR="00743E95">
        <w:rPr>
          <w:spacing w:val="-1"/>
        </w:rPr>
        <w:t xml:space="preserve"> U</w:t>
      </w:r>
      <w:r w:rsidR="00743E95">
        <w:t>nit:</w:t>
      </w:r>
    </w:p>
    <w:p w:rsidR="00743E95" w:rsidRDefault="00743E95">
      <w:pPr>
        <w:kinsoku w:val="0"/>
        <w:overflowPunct w:val="0"/>
        <w:spacing w:before="69"/>
        <w:ind w:left="341"/>
        <w:sectPr w:rsidR="00743E95">
          <w:pgSz w:w="11907" w:h="16840"/>
          <w:pgMar w:top="980" w:right="620" w:bottom="860" w:left="1480" w:header="0" w:footer="671" w:gutter="0"/>
          <w:cols w:space="720"/>
          <w:noEndnote/>
        </w:sectPr>
      </w:pPr>
    </w:p>
    <w:p w:rsidR="00743E95" w:rsidRDefault="00FB0645">
      <w:pPr>
        <w:numPr>
          <w:ilvl w:val="0"/>
          <w:numId w:val="1"/>
        </w:numPr>
        <w:tabs>
          <w:tab w:val="left" w:pos="344"/>
          <w:tab w:val="left" w:pos="9271"/>
        </w:tabs>
        <w:kinsoku w:val="0"/>
        <w:overflowPunct w:val="0"/>
        <w:spacing w:before="68"/>
        <w:ind w:left="344" w:hanging="2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445135</wp:posOffset>
                </wp:positionV>
                <wp:extent cx="6014720" cy="1915160"/>
                <wp:effectExtent l="0" t="0" r="0" b="0"/>
                <wp:wrapNone/>
                <wp:docPr id="4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1915160"/>
                          <a:chOff x="1571" y="701"/>
                          <a:chExt cx="9472" cy="3016"/>
                        </a:xfrm>
                      </wpg:grpSpPr>
                      <wps:wsp>
                        <wps:cNvPr id="46" name="Freeform 82"/>
                        <wps:cNvSpPr>
                          <a:spLocks/>
                        </wps:cNvSpPr>
                        <wps:spPr bwMode="auto">
                          <a:xfrm>
                            <a:off x="1576" y="707"/>
                            <a:ext cx="9461" cy="20"/>
                          </a:xfrm>
                          <a:custGeom>
                            <a:avLst/>
                            <a:gdLst>
                              <a:gd name="T0" fmla="*/ 0 w 9461"/>
                              <a:gd name="T1" fmla="*/ 0 h 20"/>
                              <a:gd name="T2" fmla="*/ 9460 w 9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1" h="20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3"/>
                        <wps:cNvSpPr>
                          <a:spLocks/>
                        </wps:cNvSpPr>
                        <wps:spPr bwMode="auto">
                          <a:xfrm>
                            <a:off x="1581" y="712"/>
                            <a:ext cx="20" cy="29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5"/>
                              <a:gd name="T2" fmla="*/ 0 w 20"/>
                              <a:gd name="T3" fmla="*/ 2995 h 2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5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4"/>
                        <wps:cNvSpPr>
                          <a:spLocks/>
                        </wps:cNvSpPr>
                        <wps:spPr bwMode="auto">
                          <a:xfrm>
                            <a:off x="1576" y="3712"/>
                            <a:ext cx="9461" cy="20"/>
                          </a:xfrm>
                          <a:custGeom>
                            <a:avLst/>
                            <a:gdLst>
                              <a:gd name="T0" fmla="*/ 0 w 9461"/>
                              <a:gd name="T1" fmla="*/ 0 h 20"/>
                              <a:gd name="T2" fmla="*/ 9460 w 9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1" h="20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5"/>
                        <wps:cNvSpPr>
                          <a:spLocks/>
                        </wps:cNvSpPr>
                        <wps:spPr bwMode="auto">
                          <a:xfrm>
                            <a:off x="11032" y="712"/>
                            <a:ext cx="20" cy="29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95"/>
                              <a:gd name="T2" fmla="*/ 0 w 20"/>
                              <a:gd name="T3" fmla="*/ 2995 h 2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95">
                                <a:moveTo>
                                  <a:pt x="0" y="0"/>
                                </a:moveTo>
                                <a:lnTo>
                                  <a:pt x="0" y="29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6EDA" id="Group 81" o:spid="_x0000_s1026" style="position:absolute;margin-left:78.55pt;margin-top:35.05pt;width:473.6pt;height:150.8pt;z-index:-251650048;mso-position-horizontal-relative:page" coordorigin="1571,701" coordsize="9472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" o:allowincell="f">
                <v:shape id="Freeform 82" o:spid="_x0000_s1027" style="position:absolute;left:1576;top:707;width:9461;height:20;visibility:visible;mso-wrap-style:square;v-text-anchor:top" coordsize="94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" path="m,l9460,e" filled="f" strokeweight=".20458mm">
                  <v:path arrowok="t" o:connecttype="custom" o:connectlocs="0,0;9460,0" o:connectangles="0,0"/>
                </v:shape>
                <v:shape id="Freeform 83" o:spid="_x0000_s1028" style="position:absolute;left:1581;top:712;width:20;height:2995;visibility:visible;mso-wrap-style:square;v-text-anchor:top" coordsize="20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" path="m,l,2995e" filled="f" strokeweight=".58pt">
                  <v:path arrowok="t" o:connecttype="custom" o:connectlocs="0,0;0,2995" o:connectangles="0,0"/>
                </v:shape>
                <v:shape id="Freeform 84" o:spid="_x0000_s1029" style="position:absolute;left:1576;top:3712;width:9461;height:20;visibility:visible;mso-wrap-style:square;v-text-anchor:top" coordsize="94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" path="m,l9460,e" filled="f" strokeweight=".20458mm">
                  <v:path arrowok="t" o:connecttype="custom" o:connectlocs="0,0;9460,0" o:connectangles="0,0"/>
                </v:shape>
                <v:shape id="Freeform 85" o:spid="_x0000_s1030" style="position:absolute;left:11032;top:712;width:20;height:2995;visibility:visible;mso-wrap-style:square;v-text-anchor:top" coordsize="20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" path="m,l,2995e" filled="f" strokeweight=".58pt">
                  <v:path arrowok="t" o:connecttype="custom" o:connectlocs="0,0;0,2995" o:connectangles="0,0"/>
                </v:shape>
                <w10:wrap anchorx="page"/>
              </v:group>
            </w:pict>
          </mc:Fallback>
        </mc:AlternateContent>
      </w:r>
      <w:r w:rsidR="00743E95">
        <w:rPr>
          <w:b/>
          <w:bCs/>
          <w:spacing w:val="-1"/>
        </w:rPr>
        <w:t>C</w:t>
      </w:r>
      <w:r w:rsidR="00743E95">
        <w:rPr>
          <w:b/>
          <w:bCs/>
        </w:rPr>
        <w:t>hang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 xml:space="preserve">s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 xml:space="preserve">o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B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>li</w:t>
      </w:r>
      <w:r w:rsidR="00743E95">
        <w:rPr>
          <w:b/>
          <w:bCs/>
          <w:spacing w:val="-1"/>
        </w:rPr>
        <w:t>e</w:t>
      </w:r>
      <w:r w:rsidR="00743E95">
        <w:rPr>
          <w:b/>
          <w:bCs/>
          <w:spacing w:val="4"/>
        </w:rPr>
        <w:t>f</w:t>
      </w:r>
      <w:r w:rsidR="00743E95">
        <w:rPr>
          <w:b/>
          <w:bCs/>
        </w:rPr>
        <w:t xml:space="preserve">s and </w:t>
      </w:r>
      <w:r w:rsidR="00743E95">
        <w:rPr>
          <w:b/>
          <w:bCs/>
          <w:spacing w:val="-2"/>
        </w:rPr>
        <w:t>G</w:t>
      </w:r>
      <w:r w:rsidR="00743E95">
        <w:rPr>
          <w:b/>
          <w:bCs/>
        </w:rPr>
        <w:t>oals of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"/>
        </w:rPr>
        <w:t xml:space="preserve"> </w:t>
      </w:r>
      <w:proofErr w:type="spellStart"/>
      <w:r w:rsidR="00743E95">
        <w:rPr>
          <w:b/>
          <w:bCs/>
        </w:rPr>
        <w:t>O</w:t>
      </w:r>
      <w:r w:rsidR="00743E95">
        <w:rPr>
          <w:b/>
          <w:bCs/>
          <w:spacing w:val="-1"/>
        </w:rPr>
        <w:t>r</w:t>
      </w:r>
      <w:r w:rsidR="00743E95">
        <w:rPr>
          <w:b/>
          <w:bCs/>
        </w:rPr>
        <w:t>g</w:t>
      </w:r>
      <w:r w:rsidR="00743E95">
        <w:rPr>
          <w:b/>
          <w:bCs/>
          <w:spacing w:val="-3"/>
        </w:rPr>
        <w:t>a</w:t>
      </w:r>
      <w:r w:rsidR="00743E95">
        <w:rPr>
          <w:b/>
          <w:bCs/>
        </w:rPr>
        <w:t>nisa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ion</w:t>
      </w:r>
      <w:proofErr w:type="spellEnd"/>
      <w:r w:rsidR="00743E95">
        <w:rPr>
          <w:b/>
          <w:bCs/>
        </w:rPr>
        <w:t xml:space="preserve"> </w:t>
      </w:r>
      <w:r w:rsidR="00743E95">
        <w:rPr>
          <w:b/>
          <w:bCs/>
          <w:spacing w:val="-1"/>
        </w:rPr>
        <w:t>(</w:t>
      </w:r>
      <w:r w:rsidR="00743E95">
        <w:rPr>
          <w:b/>
          <w:bCs/>
          <w:spacing w:val="-2"/>
        </w:rPr>
        <w:t>E</w:t>
      </w:r>
      <w:r w:rsidR="00743E95">
        <w:rPr>
          <w:b/>
          <w:bCs/>
          <w:spacing w:val="1"/>
        </w:rPr>
        <w:t>ff</w:t>
      </w:r>
      <w:r w:rsidR="00743E95">
        <w:rPr>
          <w:b/>
          <w:bCs/>
          <w:spacing w:val="-1"/>
        </w:rPr>
        <w:t>ect</w:t>
      </w:r>
      <w:r w:rsidR="00743E95">
        <w:rPr>
          <w:b/>
          <w:bCs/>
        </w:rPr>
        <w:t>ive</w:t>
      </w:r>
      <w:r w:rsidR="00743E95">
        <w:rPr>
          <w:b/>
          <w:bCs/>
          <w:spacing w:val="-1"/>
        </w:rPr>
        <w:t xml:space="preserve"> D</w:t>
      </w:r>
      <w:r w:rsidR="00743E95">
        <w:rPr>
          <w:b/>
          <w:bCs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e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1"/>
        </w:rPr>
        <w:t>:</w:t>
      </w:r>
      <w:r w:rsidR="00743E95">
        <w:rPr>
          <w:b/>
          <w:bCs/>
          <w:spacing w:val="-1"/>
          <w:u w:val="single"/>
        </w:rPr>
        <w:tab/>
      </w:r>
      <w:r w:rsidR="00743E95">
        <w:rPr>
          <w:b/>
          <w:bCs/>
        </w:rPr>
        <w:t>)</w:t>
      </w:r>
    </w:p>
    <w:p w:rsidR="00743E95" w:rsidRDefault="00743E95">
      <w:pPr>
        <w:kinsoku w:val="0"/>
        <w:overflowPunct w:val="0"/>
        <w:spacing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368"/>
      </w:pP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ef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 xml:space="preserve">ls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4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:</w:t>
      </w:r>
    </w:p>
    <w:p w:rsidR="00743E95" w:rsidRDefault="00743E95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numPr>
          <w:ilvl w:val="0"/>
          <w:numId w:val="1"/>
        </w:numPr>
        <w:tabs>
          <w:tab w:val="left" w:pos="377"/>
          <w:tab w:val="left" w:pos="9327"/>
        </w:tabs>
        <w:kinsoku w:val="0"/>
        <w:overflowPunct w:val="0"/>
        <w:spacing w:before="69"/>
        <w:ind w:left="377" w:hanging="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445770</wp:posOffset>
                </wp:positionV>
                <wp:extent cx="6014720" cy="2131695"/>
                <wp:effectExtent l="0" t="0" r="0" b="0"/>
                <wp:wrapNone/>
                <wp:docPr id="4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131695"/>
                          <a:chOff x="1571" y="702"/>
                          <a:chExt cx="9472" cy="3357"/>
                        </a:xfrm>
                      </wpg:grpSpPr>
                      <wps:wsp>
                        <wps:cNvPr id="42" name="Freeform 87"/>
                        <wps:cNvSpPr>
                          <a:spLocks/>
                        </wps:cNvSpPr>
                        <wps:spPr bwMode="auto">
                          <a:xfrm>
                            <a:off x="1576" y="708"/>
                            <a:ext cx="9461" cy="20"/>
                          </a:xfrm>
                          <a:custGeom>
                            <a:avLst/>
                            <a:gdLst>
                              <a:gd name="T0" fmla="*/ 0 w 9461"/>
                              <a:gd name="T1" fmla="*/ 0 h 20"/>
                              <a:gd name="T2" fmla="*/ 9460 w 9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1" h="20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8"/>
                        <wps:cNvSpPr>
                          <a:spLocks/>
                        </wps:cNvSpPr>
                        <wps:spPr bwMode="auto">
                          <a:xfrm>
                            <a:off x="1581" y="713"/>
                            <a:ext cx="20" cy="3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6"/>
                              <a:gd name="T2" fmla="*/ 0 w 20"/>
                              <a:gd name="T3" fmla="*/ 3336 h 3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6">
                                <a:moveTo>
                                  <a:pt x="0" y="0"/>
                                </a:moveTo>
                                <a:lnTo>
                                  <a:pt x="0" y="3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9"/>
                        <wps:cNvSpPr>
                          <a:spLocks/>
                        </wps:cNvSpPr>
                        <wps:spPr bwMode="auto">
                          <a:xfrm>
                            <a:off x="1576" y="4053"/>
                            <a:ext cx="9461" cy="20"/>
                          </a:xfrm>
                          <a:custGeom>
                            <a:avLst/>
                            <a:gdLst>
                              <a:gd name="T0" fmla="*/ 0 w 9461"/>
                              <a:gd name="T1" fmla="*/ 0 h 20"/>
                              <a:gd name="T2" fmla="*/ 9460 w 9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1" h="20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0"/>
                        <wps:cNvSpPr>
                          <a:spLocks/>
                        </wps:cNvSpPr>
                        <wps:spPr bwMode="auto">
                          <a:xfrm>
                            <a:off x="11032" y="713"/>
                            <a:ext cx="20" cy="3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6"/>
                              <a:gd name="T2" fmla="*/ 0 w 20"/>
                              <a:gd name="T3" fmla="*/ 3336 h 3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6">
                                <a:moveTo>
                                  <a:pt x="0" y="0"/>
                                </a:moveTo>
                                <a:lnTo>
                                  <a:pt x="0" y="3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0E2E" id="Group 86" o:spid="_x0000_s1026" style="position:absolute;margin-left:78.55pt;margin-top:35.1pt;width:473.6pt;height:167.85pt;z-index:-251649024;mso-position-horizontal-relative:page" coordorigin="1571,702" coordsize="9472,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" o:allowincell="f">
                <v:shape id="Freeform 87" o:spid="_x0000_s1027" style="position:absolute;left:1576;top:708;width:9461;height:20;visibility:visible;mso-wrap-style:square;v-text-anchor:top" coordsize="94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" path="m,l9460,e" filled="f" strokeweight=".20458mm">
                  <v:path arrowok="t" o:connecttype="custom" o:connectlocs="0,0;9460,0" o:connectangles="0,0"/>
                </v:shape>
                <v:shape id="Freeform 88" o:spid="_x0000_s1028" style="position:absolute;left:1581;top:713;width:20;height:3336;visibility:visible;mso-wrap-style:square;v-text-anchor:top" coordsize="20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" path="m,l,3336e" filled="f" strokeweight=".58pt">
                  <v:path arrowok="t" o:connecttype="custom" o:connectlocs="0,0;0,3336" o:connectangles="0,0"/>
                </v:shape>
                <v:shape id="Freeform 89" o:spid="_x0000_s1029" style="position:absolute;left:1576;top:4053;width:9461;height:20;visibility:visible;mso-wrap-style:square;v-text-anchor:top" coordsize="94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" path="m,l9460,e" filled="f" strokeweight=".58pt">
                  <v:path arrowok="t" o:connecttype="custom" o:connectlocs="0,0;9460,0" o:connectangles="0,0"/>
                </v:shape>
                <v:shape id="Freeform 90" o:spid="_x0000_s1030" style="position:absolute;left:11032;top:713;width:20;height:3336;visibility:visible;mso-wrap-style:square;v-text-anchor:top" coordsize="20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" path="m,l,3336e" filled="f" strokeweight=".58pt">
                  <v:path arrowok="t" o:connecttype="custom" o:connectlocs="0,0;0,3336" o:connectangles="0,0"/>
                </v:shape>
                <w10:wrap anchorx="page"/>
              </v:group>
            </w:pict>
          </mc:Fallback>
        </mc:AlternateContent>
      </w:r>
      <w:r w:rsidR="00743E95">
        <w:rPr>
          <w:b/>
          <w:bCs/>
          <w:spacing w:val="-1"/>
        </w:rPr>
        <w:t>C</w:t>
      </w:r>
      <w:r w:rsidR="00743E95">
        <w:rPr>
          <w:b/>
          <w:bCs/>
        </w:rPr>
        <w:t>hang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 xml:space="preserve">s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 xml:space="preserve">o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Edu</w:t>
      </w:r>
      <w:r w:rsidR="00743E95">
        <w:rPr>
          <w:b/>
          <w:bCs/>
          <w:spacing w:val="-1"/>
        </w:rPr>
        <w:t>c</w:t>
      </w:r>
      <w:r w:rsidR="00743E95">
        <w:rPr>
          <w:b/>
          <w:bCs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 xml:space="preserve">ional </w:t>
      </w:r>
      <w:r w:rsidR="00743E95">
        <w:rPr>
          <w:b/>
          <w:bCs/>
          <w:spacing w:val="-2"/>
        </w:rPr>
        <w:t>G</w:t>
      </w:r>
      <w:r w:rsidR="00743E95">
        <w:rPr>
          <w:b/>
          <w:bCs/>
        </w:rPr>
        <w:t>oals of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"/>
        </w:rPr>
        <w:t xml:space="preserve"> CN</w:t>
      </w:r>
      <w:r w:rsidR="00743E95">
        <w:rPr>
          <w:b/>
          <w:bCs/>
        </w:rPr>
        <w:t xml:space="preserve">E </w:t>
      </w:r>
      <w:r w:rsidR="00743E95">
        <w:rPr>
          <w:b/>
          <w:bCs/>
          <w:spacing w:val="-3"/>
        </w:rPr>
        <w:t>P</w:t>
      </w:r>
      <w:r w:rsidR="00743E95">
        <w:rPr>
          <w:b/>
          <w:bCs/>
          <w:spacing w:val="-6"/>
        </w:rPr>
        <w:t>r</w:t>
      </w:r>
      <w:r w:rsidR="00743E95">
        <w:rPr>
          <w:b/>
          <w:bCs/>
        </w:rPr>
        <w:t>ovid</w:t>
      </w:r>
      <w:r w:rsidR="00743E95">
        <w:rPr>
          <w:b/>
          <w:bCs/>
          <w:spacing w:val="1"/>
        </w:rPr>
        <w:t>e</w:t>
      </w:r>
      <w:r w:rsidR="00743E95">
        <w:rPr>
          <w:b/>
          <w:bCs/>
        </w:rPr>
        <w:t>r</w:t>
      </w:r>
      <w:r w:rsidR="00743E95">
        <w:rPr>
          <w:b/>
          <w:bCs/>
          <w:spacing w:val="-6"/>
        </w:rPr>
        <w:t xml:space="preserve"> </w:t>
      </w:r>
      <w:r w:rsidR="00743E95">
        <w:rPr>
          <w:b/>
          <w:bCs/>
          <w:spacing w:val="-1"/>
        </w:rPr>
        <w:t>U</w:t>
      </w:r>
      <w:r w:rsidR="00743E95">
        <w:rPr>
          <w:b/>
          <w:bCs/>
        </w:rPr>
        <w:t>nit</w:t>
      </w:r>
      <w:r w:rsidR="00743E95">
        <w:rPr>
          <w:b/>
          <w:bCs/>
          <w:spacing w:val="-1"/>
        </w:rPr>
        <w:t xml:space="preserve"> (</w:t>
      </w:r>
      <w:r w:rsidR="00743E95">
        <w:rPr>
          <w:b/>
          <w:bCs/>
        </w:rPr>
        <w:t>E</w:t>
      </w:r>
      <w:r w:rsidR="00743E95">
        <w:rPr>
          <w:b/>
          <w:bCs/>
          <w:spacing w:val="1"/>
        </w:rPr>
        <w:t>ff</w:t>
      </w:r>
      <w:r w:rsidR="00743E95">
        <w:rPr>
          <w:b/>
          <w:bCs/>
          <w:spacing w:val="-1"/>
        </w:rPr>
        <w:t>ect</w:t>
      </w:r>
      <w:r w:rsidR="00743E95">
        <w:rPr>
          <w:b/>
          <w:bCs/>
        </w:rPr>
        <w:t>ive</w:t>
      </w:r>
      <w:r w:rsidR="00743E95">
        <w:rPr>
          <w:b/>
          <w:bCs/>
          <w:spacing w:val="-1"/>
        </w:rPr>
        <w:t xml:space="preserve"> D</w:t>
      </w:r>
      <w:r w:rsidR="00743E95">
        <w:rPr>
          <w:b/>
          <w:bCs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e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  <w:spacing w:val="-1"/>
        </w:rPr>
        <w:t>:</w:t>
      </w:r>
      <w:r w:rsidR="00743E95">
        <w:rPr>
          <w:b/>
          <w:bCs/>
          <w:spacing w:val="-1"/>
          <w:u w:val="single"/>
        </w:rPr>
        <w:tab/>
      </w:r>
      <w:r w:rsidR="00743E95">
        <w:rPr>
          <w:b/>
          <w:bCs/>
        </w:rPr>
        <w:t>)</w:t>
      </w:r>
    </w:p>
    <w:p w:rsidR="00743E95" w:rsidRDefault="00743E95">
      <w:pPr>
        <w:kinsoku w:val="0"/>
        <w:overflowPunct w:val="0"/>
        <w:spacing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372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U</w:t>
      </w:r>
      <w:r>
        <w:t>n</w:t>
      </w:r>
      <w:r>
        <w:rPr>
          <w:spacing w:val="2"/>
        </w:rPr>
        <w:t>i</w:t>
      </w:r>
      <w:r>
        <w:t>t:</w:t>
      </w:r>
    </w:p>
    <w:p w:rsidR="00743E95" w:rsidRDefault="00743E95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numPr>
          <w:ilvl w:val="0"/>
          <w:numId w:val="1"/>
        </w:numPr>
        <w:tabs>
          <w:tab w:val="left" w:pos="408"/>
          <w:tab w:val="left" w:pos="9336"/>
        </w:tabs>
        <w:kinsoku w:val="0"/>
        <w:overflowPunct w:val="0"/>
        <w:spacing w:before="69"/>
        <w:ind w:left="408" w:hanging="3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444500</wp:posOffset>
                </wp:positionV>
                <wp:extent cx="6015355" cy="2332990"/>
                <wp:effectExtent l="0" t="0" r="0" b="0"/>
                <wp:wrapNone/>
                <wp:docPr id="3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2332990"/>
                          <a:chOff x="1570" y="700"/>
                          <a:chExt cx="9473" cy="3674"/>
                        </a:xfrm>
                      </wpg:grpSpPr>
                      <wps:wsp>
                        <wps:cNvPr id="128" name="Freeform 92"/>
                        <wps:cNvSpPr>
                          <a:spLocks/>
                        </wps:cNvSpPr>
                        <wps:spPr bwMode="auto">
                          <a:xfrm>
                            <a:off x="1576" y="705"/>
                            <a:ext cx="9461" cy="20"/>
                          </a:xfrm>
                          <a:custGeom>
                            <a:avLst/>
                            <a:gdLst>
                              <a:gd name="T0" fmla="*/ 0 w 9461"/>
                              <a:gd name="T1" fmla="*/ 0 h 20"/>
                              <a:gd name="T2" fmla="*/ 9460 w 9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1" h="20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3"/>
                        <wps:cNvSpPr>
                          <a:spLocks/>
                        </wps:cNvSpPr>
                        <wps:spPr bwMode="auto">
                          <a:xfrm>
                            <a:off x="1581" y="710"/>
                            <a:ext cx="20" cy="36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3"/>
                              <a:gd name="T2" fmla="*/ 0 w 20"/>
                              <a:gd name="T3" fmla="*/ 3652 h 3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3">
                                <a:moveTo>
                                  <a:pt x="0" y="0"/>
                                </a:moveTo>
                                <a:lnTo>
                                  <a:pt x="0" y="3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4"/>
                        <wps:cNvSpPr>
                          <a:spLocks/>
                        </wps:cNvSpPr>
                        <wps:spPr bwMode="auto">
                          <a:xfrm>
                            <a:off x="1576" y="4368"/>
                            <a:ext cx="9461" cy="20"/>
                          </a:xfrm>
                          <a:custGeom>
                            <a:avLst/>
                            <a:gdLst>
                              <a:gd name="T0" fmla="*/ 0 w 9461"/>
                              <a:gd name="T1" fmla="*/ 0 h 20"/>
                              <a:gd name="T2" fmla="*/ 9460 w 9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1" h="20">
                                <a:moveTo>
                                  <a:pt x="0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5"/>
                        <wps:cNvSpPr>
                          <a:spLocks/>
                        </wps:cNvSpPr>
                        <wps:spPr bwMode="auto">
                          <a:xfrm>
                            <a:off x="11032" y="710"/>
                            <a:ext cx="20" cy="36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3"/>
                              <a:gd name="T2" fmla="*/ 0 w 20"/>
                              <a:gd name="T3" fmla="*/ 3652 h 3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3">
                                <a:moveTo>
                                  <a:pt x="0" y="0"/>
                                </a:moveTo>
                                <a:lnTo>
                                  <a:pt x="0" y="3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0D347" id="Group 91" o:spid="_x0000_s1026" style="position:absolute;margin-left:78.5pt;margin-top:35pt;width:473.65pt;height:183.7pt;z-index:-251648000;mso-position-horizontal-relative:page" coordorigin="1570,700" coordsize="9473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" o:allowincell="f">
                <v:shape id="Freeform 92" o:spid="_x0000_s1027" style="position:absolute;left:1576;top:705;width:9461;height:20;visibility:visible;mso-wrap-style:square;v-text-anchor:top" coordsize="94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" path="m,l9460,e" filled="f" strokeweight=".58pt">
                  <v:path arrowok="t" o:connecttype="custom" o:connectlocs="0,0;9460,0" o:connectangles="0,0"/>
                </v:shape>
                <v:shape id="Freeform 93" o:spid="_x0000_s1028" style="position:absolute;left:1581;top:710;width:20;height:3653;visibility:visible;mso-wrap-style:square;v-text-anchor:top" coordsize="20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" path="m,l,3652e" filled="f" strokeweight=".58pt">
                  <v:path arrowok="t" o:connecttype="custom" o:connectlocs="0,0;0,3652" o:connectangles="0,0"/>
                </v:shape>
                <v:shape id="Freeform 94" o:spid="_x0000_s1029" style="position:absolute;left:1576;top:4368;width:9461;height:20;visibility:visible;mso-wrap-style:square;v-text-anchor:top" coordsize="94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" path="m,l9460,e" filled="f" strokeweight=".20494mm">
                  <v:path arrowok="t" o:connecttype="custom" o:connectlocs="0,0;9460,0" o:connectangles="0,0"/>
                </v:shape>
                <v:shape id="Freeform 95" o:spid="_x0000_s1030" style="position:absolute;left:11032;top:710;width:20;height:3653;visibility:visible;mso-wrap-style:square;v-text-anchor:top" coordsize="20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" path="m,l,3652e" filled="f" strokeweight=".58pt">
                  <v:path arrowok="t" o:connecttype="custom" o:connectlocs="0,0;0,3652" o:connectangles="0,0"/>
                </v:shape>
                <w10:wrap anchorx="page"/>
              </v:group>
            </w:pict>
          </mc:Fallback>
        </mc:AlternateContent>
      </w:r>
      <w:r w:rsidR="00743E95">
        <w:rPr>
          <w:b/>
          <w:bCs/>
          <w:spacing w:val="-1"/>
        </w:rPr>
        <w:t>C</w:t>
      </w:r>
      <w:r w:rsidR="00743E95">
        <w:rPr>
          <w:b/>
          <w:bCs/>
        </w:rPr>
        <w:t>hang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 xml:space="preserve">s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 xml:space="preserve">o 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he</w:t>
      </w:r>
      <w:r w:rsidR="00743E95">
        <w:rPr>
          <w:b/>
          <w:bCs/>
          <w:spacing w:val="-16"/>
        </w:rPr>
        <w:t xml:space="preserve"> </w:t>
      </w:r>
      <w:r w:rsidR="00743E95">
        <w:rPr>
          <w:b/>
          <w:bCs/>
          <w:spacing w:val="-1"/>
        </w:rPr>
        <w:t>A</w:t>
      </w:r>
      <w:r w:rsidR="00743E95">
        <w:rPr>
          <w:b/>
          <w:bCs/>
          <w:spacing w:val="3"/>
        </w:rPr>
        <w:t>d</w:t>
      </w:r>
      <w:r w:rsidR="00743E95">
        <w:rPr>
          <w:b/>
          <w:bCs/>
          <w:spacing w:val="-4"/>
        </w:rPr>
        <w:t>m</w:t>
      </w:r>
      <w:r w:rsidR="00743E95">
        <w:rPr>
          <w:b/>
          <w:bCs/>
          <w:spacing w:val="2"/>
        </w:rPr>
        <w:t>i</w:t>
      </w:r>
      <w:r w:rsidR="00743E95">
        <w:rPr>
          <w:b/>
          <w:bCs/>
        </w:rPr>
        <w:t>nis</w:t>
      </w:r>
      <w:r w:rsidR="00743E95">
        <w:rPr>
          <w:b/>
          <w:bCs/>
          <w:spacing w:val="-1"/>
        </w:rPr>
        <w:t>tr</w:t>
      </w:r>
      <w:r w:rsidR="00743E95">
        <w:rPr>
          <w:b/>
          <w:bCs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ive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 xml:space="preserve">and </w:t>
      </w:r>
      <w:proofErr w:type="spellStart"/>
      <w:r w:rsidR="00743E95">
        <w:rPr>
          <w:b/>
          <w:bCs/>
        </w:rPr>
        <w:t>O</w:t>
      </w:r>
      <w:r w:rsidR="00743E95">
        <w:rPr>
          <w:b/>
          <w:bCs/>
          <w:spacing w:val="-1"/>
        </w:rPr>
        <w:t>r</w:t>
      </w:r>
      <w:r w:rsidR="00743E95">
        <w:rPr>
          <w:b/>
          <w:bCs/>
        </w:rPr>
        <w:t>ganis</w:t>
      </w:r>
      <w:r w:rsidR="00743E95">
        <w:rPr>
          <w:b/>
          <w:bCs/>
          <w:spacing w:val="-3"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ional</w:t>
      </w:r>
      <w:proofErr w:type="spellEnd"/>
      <w:r w:rsidR="00743E95">
        <w:rPr>
          <w:b/>
          <w:bCs/>
        </w:rPr>
        <w:t xml:space="preserve"> </w:t>
      </w:r>
      <w:r w:rsidR="00743E95">
        <w:rPr>
          <w:b/>
          <w:bCs/>
          <w:spacing w:val="-12"/>
        </w:rPr>
        <w:t>S</w:t>
      </w:r>
      <w:r w:rsidR="00743E95">
        <w:rPr>
          <w:b/>
          <w:bCs/>
          <w:spacing w:val="-1"/>
        </w:rPr>
        <w:t>tr</w:t>
      </w:r>
      <w:r w:rsidR="00743E95">
        <w:rPr>
          <w:b/>
          <w:bCs/>
        </w:rPr>
        <w:t>u</w:t>
      </w:r>
      <w:r w:rsidR="00743E95">
        <w:rPr>
          <w:b/>
          <w:bCs/>
          <w:spacing w:val="-1"/>
        </w:rPr>
        <w:t>ct</w:t>
      </w:r>
      <w:r w:rsidR="00743E95">
        <w:rPr>
          <w:b/>
          <w:bCs/>
        </w:rPr>
        <w:t>u</w:t>
      </w:r>
      <w:r w:rsidR="00743E95">
        <w:rPr>
          <w:b/>
          <w:bCs/>
          <w:spacing w:val="-6"/>
        </w:rPr>
        <w:t>r</w:t>
      </w:r>
      <w:r w:rsidR="00743E95">
        <w:rPr>
          <w:b/>
          <w:bCs/>
        </w:rPr>
        <w:t>e</w:t>
      </w:r>
      <w:r w:rsidR="00743E95">
        <w:rPr>
          <w:b/>
          <w:bCs/>
          <w:spacing w:val="-1"/>
        </w:rPr>
        <w:t xml:space="preserve"> (</w:t>
      </w:r>
      <w:r w:rsidR="00743E95">
        <w:rPr>
          <w:b/>
          <w:bCs/>
        </w:rPr>
        <w:t>E</w:t>
      </w:r>
      <w:r w:rsidR="00743E95">
        <w:rPr>
          <w:b/>
          <w:bCs/>
          <w:spacing w:val="1"/>
        </w:rPr>
        <w:t>ff</w:t>
      </w:r>
      <w:r w:rsidR="00743E95">
        <w:rPr>
          <w:b/>
          <w:bCs/>
          <w:spacing w:val="-1"/>
        </w:rPr>
        <w:t>ect</w:t>
      </w:r>
      <w:r w:rsidR="00743E95">
        <w:rPr>
          <w:b/>
          <w:bCs/>
        </w:rPr>
        <w:t>ive</w:t>
      </w:r>
      <w:r w:rsidR="00743E95">
        <w:rPr>
          <w:b/>
          <w:bCs/>
          <w:spacing w:val="-1"/>
        </w:rPr>
        <w:t xml:space="preserve"> D</w:t>
      </w:r>
      <w:r w:rsidR="00743E95">
        <w:rPr>
          <w:b/>
          <w:bCs/>
        </w:rPr>
        <w:t>a</w:t>
      </w:r>
      <w:r w:rsidR="00743E95">
        <w:rPr>
          <w:b/>
          <w:bCs/>
          <w:spacing w:val="-1"/>
        </w:rPr>
        <w:t>t</w:t>
      </w:r>
      <w:r w:rsidR="00743E95">
        <w:rPr>
          <w:b/>
          <w:bCs/>
          <w:spacing w:val="1"/>
        </w:rPr>
        <w:t>e</w:t>
      </w:r>
      <w:r w:rsidR="00743E95">
        <w:rPr>
          <w:b/>
          <w:bCs/>
          <w:spacing w:val="-1"/>
        </w:rPr>
        <w:t>:</w:t>
      </w:r>
      <w:r w:rsidR="00743E95">
        <w:rPr>
          <w:b/>
          <w:bCs/>
          <w:spacing w:val="-1"/>
          <w:u w:val="single"/>
        </w:rPr>
        <w:tab/>
      </w:r>
      <w:r w:rsidR="00743E95">
        <w:rPr>
          <w:b/>
          <w:bCs/>
        </w:rPr>
        <w:t>)</w:t>
      </w:r>
    </w:p>
    <w:p w:rsidR="00743E95" w:rsidRDefault="00743E95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370" w:right="280"/>
        <w:jc w:val="both"/>
      </w:pPr>
      <w:r>
        <w:rPr>
          <w:spacing w:val="-1"/>
        </w:rPr>
        <w:t>Ne</w:t>
      </w:r>
      <w:r>
        <w:t>w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35"/>
        </w:rPr>
        <w:t xml:space="preserve"> </w:t>
      </w:r>
      <w:r>
        <w:rPr>
          <w:i/>
          <w:iCs/>
          <w:spacing w:val="-4"/>
        </w:rPr>
        <w:t>(</w:t>
      </w:r>
      <w:r>
        <w:rPr>
          <w:i/>
          <w:iCs/>
        </w:rPr>
        <w:t>pl</w:t>
      </w:r>
      <w:r>
        <w:rPr>
          <w:i/>
          <w:iCs/>
          <w:spacing w:val="-1"/>
        </w:rPr>
        <w:t>e</w:t>
      </w:r>
      <w:r>
        <w:rPr>
          <w:i/>
          <w:iCs/>
        </w:rPr>
        <w:t>a</w:t>
      </w:r>
      <w:r>
        <w:rPr>
          <w:i/>
          <w:iCs/>
          <w:spacing w:val="2"/>
        </w:rPr>
        <w:t>s</w:t>
      </w:r>
      <w:r>
        <w:rPr>
          <w:i/>
          <w:iCs/>
        </w:rPr>
        <w:t>e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0"/>
        </w:rPr>
        <w:t>r</w:t>
      </w:r>
      <w:r>
        <w:rPr>
          <w:i/>
          <w:iCs/>
          <w:spacing w:val="2"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ide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2"/>
        </w:rPr>
        <w:t>h</w:t>
      </w:r>
      <w:r>
        <w:rPr>
          <w:i/>
          <w:iCs/>
        </w:rPr>
        <w:t>e</w:t>
      </w:r>
      <w:r>
        <w:rPr>
          <w:i/>
          <w:iCs/>
          <w:spacing w:val="32"/>
        </w:rPr>
        <w:t xml:space="preserve"> </w:t>
      </w:r>
      <w:proofErr w:type="spellStart"/>
      <w:r>
        <w:rPr>
          <w:i/>
          <w:iCs/>
        </w:rPr>
        <w:t>o</w:t>
      </w:r>
      <w:r>
        <w:rPr>
          <w:i/>
          <w:iCs/>
          <w:spacing w:val="-10"/>
        </w:rPr>
        <w:t>r</w:t>
      </w:r>
      <w:r>
        <w:rPr>
          <w:i/>
          <w:iCs/>
        </w:rPr>
        <w:t>ganisational</w:t>
      </w:r>
      <w:proofErr w:type="spellEnd"/>
      <w:r>
        <w:rPr>
          <w:i/>
          <w:iCs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hart</w:t>
      </w:r>
      <w:r>
        <w:rPr>
          <w:i/>
          <w:iCs/>
          <w:spacing w:val="-4"/>
        </w:rPr>
        <w:t>(</w:t>
      </w:r>
      <w:r>
        <w:rPr>
          <w:i/>
          <w:iCs/>
          <w:spacing w:val="2"/>
        </w:rPr>
        <w:t>s</w:t>
      </w:r>
      <w:r>
        <w:rPr>
          <w:i/>
          <w:iCs/>
        </w:rPr>
        <w:t>)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oth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-1"/>
        </w:rPr>
        <w:t>c</w:t>
      </w:r>
      <w:r>
        <w:rPr>
          <w:i/>
          <w:iCs/>
          <w:spacing w:val="2"/>
        </w:rPr>
        <w:t>h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m</w:t>
      </w:r>
      <w:r>
        <w:rPr>
          <w:i/>
          <w:iCs/>
        </w:rPr>
        <w:t>ati</w:t>
      </w:r>
      <w:r>
        <w:rPr>
          <w:i/>
          <w:iCs/>
          <w:spacing w:val="-1"/>
        </w:rPr>
        <w:t>c</w:t>
      </w:r>
      <w:r>
        <w:rPr>
          <w:i/>
          <w:iCs/>
          <w:spacing w:val="-4"/>
        </w:rPr>
        <w:t>(</w:t>
      </w:r>
      <w:r>
        <w:rPr>
          <w:i/>
          <w:iCs/>
          <w:spacing w:val="2"/>
        </w:rPr>
        <w:t>s</w:t>
      </w:r>
      <w:r>
        <w:rPr>
          <w:i/>
          <w:iCs/>
        </w:rPr>
        <w:t>)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that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d</w:t>
      </w:r>
      <w:r>
        <w:rPr>
          <w:i/>
          <w:iCs/>
          <w:spacing w:val="-1"/>
        </w:rPr>
        <w:t>e</w:t>
      </w:r>
      <w:r>
        <w:rPr>
          <w:i/>
          <w:iCs/>
        </w:rPr>
        <w:t>pi</w:t>
      </w:r>
      <w:r>
        <w:rPr>
          <w:i/>
          <w:iCs/>
          <w:spacing w:val="-1"/>
        </w:rPr>
        <w:t>c</w:t>
      </w:r>
      <w:r>
        <w:rPr>
          <w:i/>
          <w:iCs/>
        </w:rPr>
        <w:t>t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2"/>
        </w:rPr>
        <w:t>h</w:t>
      </w:r>
      <w:r>
        <w:rPr>
          <w:i/>
          <w:iCs/>
        </w:rPr>
        <w:t>e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0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id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unit</w:t>
      </w:r>
      <w:r>
        <w:rPr>
          <w:i/>
          <w:iCs/>
          <w:spacing w:val="-32"/>
        </w:rPr>
        <w:t>’</w:t>
      </w:r>
      <w:r>
        <w:rPr>
          <w:i/>
          <w:iCs/>
        </w:rPr>
        <w:t>s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line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authority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3"/>
        </w:rPr>
        <w:t>n</w:t>
      </w:r>
      <w:r>
        <w:rPr>
          <w:i/>
          <w:iCs/>
        </w:rPr>
        <w:t xml:space="preserve">d </w:t>
      </w:r>
      <w:proofErr w:type="spellStart"/>
      <w:r>
        <w:rPr>
          <w:i/>
          <w:iCs/>
        </w:rPr>
        <w:t>o</w:t>
      </w:r>
      <w:r>
        <w:rPr>
          <w:i/>
          <w:iCs/>
          <w:spacing w:val="-10"/>
        </w:rPr>
        <w:t>r</w:t>
      </w:r>
      <w:r>
        <w:rPr>
          <w:i/>
          <w:iCs/>
        </w:rPr>
        <w:t>ganisational</w:t>
      </w:r>
      <w:proofErr w:type="spellEnd"/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o</w:t>
      </w:r>
      <w:r>
        <w:rPr>
          <w:i/>
          <w:iCs/>
          <w:spacing w:val="-1"/>
        </w:rPr>
        <w:t>mm</w:t>
      </w:r>
      <w:r>
        <w:rPr>
          <w:i/>
          <w:iCs/>
        </w:rPr>
        <w:t>uni</w:t>
      </w:r>
      <w:r>
        <w:rPr>
          <w:i/>
          <w:iCs/>
          <w:spacing w:val="-1"/>
        </w:rPr>
        <w:t>c</w:t>
      </w:r>
      <w:r>
        <w:rPr>
          <w:i/>
          <w:iCs/>
        </w:rPr>
        <w:t>ation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within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42"/>
        </w:rPr>
        <w:t xml:space="preserve"> </w:t>
      </w:r>
      <w:proofErr w:type="spellStart"/>
      <w:r>
        <w:rPr>
          <w:i/>
          <w:iCs/>
        </w:rPr>
        <w:t>o</w:t>
      </w:r>
      <w:r>
        <w:rPr>
          <w:i/>
          <w:iCs/>
          <w:spacing w:val="-10"/>
        </w:rPr>
        <w:t>r</w:t>
      </w:r>
      <w:r>
        <w:rPr>
          <w:i/>
          <w:iCs/>
        </w:rPr>
        <w:t>gan</w:t>
      </w:r>
      <w:r>
        <w:rPr>
          <w:i/>
          <w:iCs/>
          <w:spacing w:val="2"/>
        </w:rPr>
        <w:t>i</w:t>
      </w:r>
      <w:r>
        <w:rPr>
          <w:i/>
          <w:iCs/>
        </w:rPr>
        <w:t>sation</w:t>
      </w:r>
      <w:proofErr w:type="spellEnd"/>
      <w:r>
        <w:rPr>
          <w:i/>
          <w:iCs/>
          <w:spacing w:val="43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whole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3"/>
        </w:rPr>
        <w:t>w</w:t>
      </w:r>
      <w:r>
        <w:rPr>
          <w:i/>
          <w:iCs/>
          <w:spacing w:val="-1"/>
        </w:rPr>
        <w:t>e</w:t>
      </w:r>
      <w:r>
        <w:rPr>
          <w:i/>
          <w:iCs/>
        </w:rPr>
        <w:t>ll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within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the p</w:t>
      </w:r>
      <w:r>
        <w:rPr>
          <w:i/>
          <w:iCs/>
          <w:spacing w:val="-10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id</w:t>
      </w:r>
      <w:r>
        <w:rPr>
          <w:i/>
          <w:iCs/>
          <w:spacing w:val="-1"/>
        </w:rPr>
        <w:t>e</w:t>
      </w:r>
      <w:r>
        <w:rPr>
          <w:i/>
          <w:iCs/>
        </w:rPr>
        <w:t>r uni</w:t>
      </w:r>
      <w:r>
        <w:rPr>
          <w:i/>
          <w:iCs/>
          <w:spacing w:val="2"/>
        </w:rPr>
        <w:t>t</w:t>
      </w:r>
      <w:r>
        <w:rPr>
          <w:i/>
          <w:iCs/>
          <w:spacing w:val="-4"/>
        </w:rPr>
        <w:t>)</w:t>
      </w:r>
      <w:r>
        <w:rPr>
          <w:i/>
          <w:iCs/>
        </w:rPr>
        <w:t>: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1"/>
        </w:numPr>
        <w:tabs>
          <w:tab w:val="left" w:pos="396"/>
          <w:tab w:val="left" w:pos="7152"/>
        </w:tabs>
        <w:kinsoku w:val="0"/>
        <w:overflowPunct w:val="0"/>
        <w:spacing w:before="69" w:line="294" w:lineRule="auto"/>
        <w:ind w:left="461" w:right="516" w:hanging="360"/>
      </w:pPr>
      <w:r>
        <w:rPr>
          <w:b/>
          <w:bCs/>
          <w:spacing w:val="-1"/>
        </w:rPr>
        <w:t>C</w:t>
      </w:r>
      <w:r>
        <w:rPr>
          <w:b/>
          <w:bCs/>
        </w:rPr>
        <w:t>hang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he 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son</w:t>
      </w:r>
      <w:r>
        <w:rPr>
          <w:b/>
          <w:bCs/>
          <w:spacing w:val="-1"/>
        </w:rPr>
        <w:t>-</w:t>
      </w:r>
      <w:r>
        <w:rPr>
          <w:b/>
          <w:bCs/>
        </w:rPr>
        <w:t>in</w:t>
      </w:r>
      <w:r>
        <w:rPr>
          <w:b/>
          <w:bCs/>
          <w:spacing w:val="-1"/>
        </w:rPr>
        <w:t>-c</w:t>
      </w:r>
      <w:r>
        <w:rPr>
          <w:b/>
          <w:bCs/>
        </w:rPr>
        <w:t>ha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ge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 xml:space="preserve">of 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he 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Ov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all 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ay</w:t>
      </w:r>
      <w:r>
        <w:rPr>
          <w:b/>
          <w:bCs/>
          <w:spacing w:val="-1"/>
        </w:rPr>
        <w:t>-t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-</w:t>
      </w:r>
      <w:r>
        <w:rPr>
          <w:b/>
          <w:bCs/>
        </w:rPr>
        <w:t xml:space="preserve">day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M</w:t>
      </w:r>
      <w:r>
        <w:rPr>
          <w:b/>
          <w:bCs/>
        </w:rPr>
        <w:t>anag</w:t>
      </w:r>
      <w:r>
        <w:rPr>
          <w:b/>
          <w:bCs/>
          <w:spacing w:val="-1"/>
        </w:rPr>
        <w:t>eme</w:t>
      </w:r>
      <w:r>
        <w:rPr>
          <w:b/>
          <w:bCs/>
        </w:rPr>
        <w:t xml:space="preserve">nt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and Op</w:t>
      </w:r>
      <w:r>
        <w:rPr>
          <w:b/>
          <w:bCs/>
          <w:spacing w:val="-1"/>
        </w:rPr>
        <w:t>er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ovi</w:t>
      </w:r>
      <w:r>
        <w:rPr>
          <w:b/>
          <w:bCs/>
          <w:spacing w:val="3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</w:rPr>
        <w:t>nit</w:t>
      </w:r>
      <w:r>
        <w:rPr>
          <w:b/>
          <w:bCs/>
          <w:spacing w:val="-1"/>
        </w:rPr>
        <w:t xml:space="preserve"> (</w:t>
      </w:r>
      <w:r>
        <w:rPr>
          <w:b/>
          <w:bCs/>
        </w:rPr>
        <w:t>E</w:t>
      </w:r>
      <w:r>
        <w:rPr>
          <w:b/>
          <w:bCs/>
          <w:spacing w:val="1"/>
        </w:rPr>
        <w:t>ff</w:t>
      </w:r>
      <w:r>
        <w:rPr>
          <w:b/>
          <w:bCs/>
          <w:spacing w:val="-1"/>
        </w:rPr>
        <w:t>ect</w:t>
      </w:r>
      <w:r>
        <w:rPr>
          <w:b/>
          <w:bCs/>
        </w:rPr>
        <w:t>ive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:</w:t>
      </w:r>
      <w:r>
        <w:rPr>
          <w:b/>
          <w:bCs/>
          <w:spacing w:val="1"/>
          <w:u w:val="single"/>
        </w:rPr>
        <w:tab/>
      </w:r>
      <w:r>
        <w:rPr>
          <w:b/>
          <w:bCs/>
        </w:rPr>
        <w:t>)</w:t>
      </w:r>
    </w:p>
    <w:p w:rsidR="00743E95" w:rsidRDefault="00743E95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tabs>
          <w:tab w:val="left" w:pos="3893"/>
          <w:tab w:val="left" w:pos="7277"/>
        </w:tabs>
        <w:kinsoku w:val="0"/>
        <w:overflowPunct w:val="0"/>
        <w:spacing w:before="69"/>
        <w:ind w:left="1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10795</wp:posOffset>
                </wp:positionV>
                <wp:extent cx="1406525" cy="12700"/>
                <wp:effectExtent l="0" t="0" r="0" b="0"/>
                <wp:wrapNone/>
                <wp:docPr id="3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525" cy="12700"/>
                        </a:xfrm>
                        <a:custGeom>
                          <a:avLst/>
                          <a:gdLst>
                            <a:gd name="T0" fmla="*/ 0 w 2215"/>
                            <a:gd name="T1" fmla="*/ 0 h 20"/>
                            <a:gd name="T2" fmla="*/ 2215 w 22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5" h="20">
                              <a:moveTo>
                                <a:pt x="0" y="0"/>
                              </a:moveTo>
                              <a:lnTo>
                                <a:pt x="221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9E462" id="Freeform 9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95pt,.85pt,207.7pt,.85pt" coordsize="2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" o:allowincell="f" filled="f" strokeweight=".58pt">
                <v:path arrowok="t" o:connecttype="custom" o:connectlocs="0,0;1406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10795</wp:posOffset>
                </wp:positionV>
                <wp:extent cx="2294890" cy="12700"/>
                <wp:effectExtent l="0" t="0" r="0" b="0"/>
                <wp:wrapNone/>
                <wp:docPr id="3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890" cy="12700"/>
                        </a:xfrm>
                        <a:custGeom>
                          <a:avLst/>
                          <a:gdLst>
                            <a:gd name="T0" fmla="*/ 0 w 3614"/>
                            <a:gd name="T1" fmla="*/ 0 h 20"/>
                            <a:gd name="T2" fmla="*/ 3614 w 36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4" h="20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C28EB" id="Freeform 9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pt,.85pt,402.7pt,.85pt" coordsize="3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" o:allowincell="f" filled="f" strokeweight=".58pt">
                <v:path arrowok="t" o:connecttype="custom" o:connectlocs="0,0;22948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10795</wp:posOffset>
                </wp:positionV>
                <wp:extent cx="1404620" cy="12700"/>
                <wp:effectExtent l="0" t="0" r="0" b="0"/>
                <wp:wrapNone/>
                <wp:docPr id="3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12700"/>
                        </a:xfrm>
                        <a:custGeom>
                          <a:avLst/>
                          <a:gdLst>
                            <a:gd name="T0" fmla="*/ 0 w 2212"/>
                            <a:gd name="T1" fmla="*/ 0 h 20"/>
                            <a:gd name="T2" fmla="*/ 2212 w 22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" h="20">
                              <a:moveTo>
                                <a:pt x="0" y="0"/>
                              </a:moveTo>
                              <a:lnTo>
                                <a:pt x="22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BE7FF" id="Freeform 9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pt,.85pt,527.6pt,.85pt" coordsize="2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" o:allowincell="f" filled="f" strokeweight=".58pt">
                <v:path arrowok="t" o:connecttype="custom" o:connectlocs="0,0;1404620,0" o:connectangles="0,0"/>
                <w10:wrap anchorx="page"/>
              </v:polyline>
            </w:pict>
          </mc:Fallback>
        </mc:AlternateContent>
      </w:r>
      <w:r w:rsidR="00743E95">
        <w:rPr>
          <w:i/>
          <w:iCs/>
          <w:spacing w:val="-4"/>
        </w:rPr>
        <w:t>(</w:t>
      </w:r>
      <w:r w:rsidR="00743E95">
        <w:rPr>
          <w:i/>
          <w:iCs/>
        </w:rPr>
        <w:t>Na</w:t>
      </w:r>
      <w:r w:rsidR="00743E95">
        <w:rPr>
          <w:i/>
          <w:iCs/>
          <w:spacing w:val="1"/>
        </w:rPr>
        <w:t>me</w:t>
      </w:r>
      <w:r w:rsidR="00743E95">
        <w:rPr>
          <w:i/>
          <w:iCs/>
        </w:rPr>
        <w:t>)</w:t>
      </w:r>
      <w:r w:rsidR="00743E95">
        <w:rPr>
          <w:i/>
          <w:iCs/>
        </w:rPr>
        <w:tab/>
      </w:r>
      <w:r w:rsidR="00743E95">
        <w:rPr>
          <w:i/>
          <w:iCs/>
          <w:spacing w:val="-1"/>
        </w:rPr>
        <w:t>(Q</w:t>
      </w:r>
      <w:r w:rsidR="00743E95">
        <w:rPr>
          <w:i/>
          <w:iCs/>
        </w:rPr>
        <w:t>ualifi</w:t>
      </w:r>
      <w:r w:rsidR="00743E95">
        <w:rPr>
          <w:i/>
          <w:iCs/>
          <w:spacing w:val="-1"/>
        </w:rPr>
        <w:t>c</w:t>
      </w:r>
      <w:r w:rsidR="00743E95">
        <w:rPr>
          <w:i/>
          <w:iCs/>
        </w:rPr>
        <w:t>ations)</w:t>
      </w:r>
      <w:r w:rsidR="00743E95">
        <w:rPr>
          <w:i/>
          <w:iCs/>
        </w:rPr>
        <w:tab/>
      </w:r>
      <w:r w:rsidR="00743E95">
        <w:rPr>
          <w:i/>
          <w:iCs/>
          <w:spacing w:val="-4"/>
        </w:rPr>
        <w:t>(</w:t>
      </w:r>
      <w:r w:rsidR="00743E95">
        <w:rPr>
          <w:i/>
          <w:iCs/>
          <w:spacing w:val="-1"/>
        </w:rPr>
        <w:t>P</w:t>
      </w:r>
      <w:r w:rsidR="00743E95">
        <w:rPr>
          <w:i/>
          <w:iCs/>
        </w:rPr>
        <w:t>osition/</w:t>
      </w:r>
      <w:r w:rsidR="00743E95">
        <w:rPr>
          <w:i/>
          <w:iCs/>
          <w:spacing w:val="-14"/>
        </w:rPr>
        <w:t>T</w:t>
      </w:r>
      <w:r w:rsidR="00743E95">
        <w:rPr>
          <w:i/>
          <w:iCs/>
        </w:rPr>
        <w:t>itl</w:t>
      </w:r>
      <w:r w:rsidR="00743E95">
        <w:rPr>
          <w:i/>
          <w:iCs/>
          <w:spacing w:val="1"/>
        </w:rPr>
        <w:t>e</w:t>
      </w:r>
      <w:r w:rsidR="00743E95">
        <w:rPr>
          <w:i/>
          <w:iCs/>
        </w:rPr>
        <w:t>)</w:t>
      </w:r>
    </w:p>
    <w:p w:rsidR="00743E95" w:rsidRPr="00CD2262" w:rsidRDefault="00CD2262" w:rsidP="00CD2262">
      <w:pPr>
        <w:tabs>
          <w:tab w:val="left" w:pos="8000"/>
        </w:tabs>
        <w:kinsoku w:val="0"/>
        <w:overflowPunct w:val="0"/>
        <w:spacing w:before="69"/>
        <w:ind w:left="1121"/>
        <w:sectPr w:rsidR="00743E95" w:rsidRPr="00CD2262">
          <w:pgSz w:w="11907" w:h="16840"/>
          <w:pgMar w:top="980" w:right="900" w:bottom="860" w:left="1480" w:header="0" w:footer="671" w:gutter="0"/>
          <w:cols w:space="720" w:equalWidth="0">
            <w:col w:w="9527"/>
          </w:cols>
          <w:noEndnote/>
        </w:sectPr>
      </w:pPr>
      <w:r>
        <w:tab/>
      </w:r>
      <w:r>
        <w:tab/>
      </w:r>
    </w:p>
    <w:p w:rsidR="00743E95" w:rsidRDefault="00743E95">
      <w:pPr>
        <w:numPr>
          <w:ilvl w:val="0"/>
          <w:numId w:val="1"/>
        </w:numPr>
        <w:tabs>
          <w:tab w:val="left" w:pos="341"/>
          <w:tab w:val="left" w:pos="7747"/>
        </w:tabs>
        <w:kinsoku w:val="0"/>
        <w:overflowPunct w:val="0"/>
        <w:spacing w:before="68"/>
        <w:ind w:left="341" w:hanging="240"/>
      </w:pPr>
      <w:r>
        <w:rPr>
          <w:b/>
          <w:bCs/>
          <w:spacing w:val="-1"/>
        </w:rPr>
        <w:lastRenderedPageBreak/>
        <w:t>C</w:t>
      </w:r>
      <w:r>
        <w:rPr>
          <w:b/>
          <w:bCs/>
        </w:rPr>
        <w:t>hang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se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lann</w:t>
      </w:r>
      <w:r>
        <w:rPr>
          <w:b/>
          <w:bCs/>
          <w:spacing w:val="-1"/>
        </w:rPr>
        <w:t>er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(</w:t>
      </w:r>
      <w:r>
        <w:rPr>
          <w:b/>
          <w:bCs/>
        </w:rPr>
        <w:t>E</w:t>
      </w:r>
      <w:r>
        <w:rPr>
          <w:b/>
          <w:bCs/>
          <w:spacing w:val="1"/>
        </w:rPr>
        <w:t>ff</w:t>
      </w:r>
      <w:r>
        <w:rPr>
          <w:b/>
          <w:bCs/>
          <w:spacing w:val="-1"/>
        </w:rPr>
        <w:t>ect</w:t>
      </w:r>
      <w:r>
        <w:rPr>
          <w:b/>
          <w:bCs/>
        </w:rPr>
        <w:t>ive</w:t>
      </w:r>
      <w:r>
        <w:rPr>
          <w:b/>
          <w:bCs/>
          <w:spacing w:val="-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: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)</w:t>
      </w:r>
    </w:p>
    <w:p w:rsidR="00743E95" w:rsidRDefault="00743E95">
      <w:pPr>
        <w:kinsoku w:val="0"/>
        <w:overflowPunct w:val="0"/>
        <w:spacing w:line="150" w:lineRule="exact"/>
        <w:rPr>
          <w:sz w:val="15"/>
          <w:szCs w:val="15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502" w:right="116"/>
        <w:jc w:val="both"/>
      </w:pPr>
      <w:r>
        <w:rPr>
          <w:spacing w:val="-1"/>
        </w:rPr>
        <w:t>A</w:t>
      </w:r>
      <w:r>
        <w:t>ddition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20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-1"/>
        </w:rPr>
        <w:t>er(</w:t>
      </w:r>
      <w:r>
        <w:t>s)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rPr>
          <w:i/>
          <w:iCs/>
        </w:rPr>
        <w:t>pl</w:t>
      </w:r>
      <w:r>
        <w:rPr>
          <w:i/>
          <w:iCs/>
          <w:spacing w:val="-1"/>
        </w:rPr>
        <w:t>e</w:t>
      </w:r>
      <w:r>
        <w:rPr>
          <w:i/>
          <w:iCs/>
        </w:rPr>
        <w:t>ase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0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ide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2"/>
        </w:rPr>
        <w:t>V</w:t>
      </w:r>
      <w:r>
        <w:rPr>
          <w:i/>
          <w:iCs/>
          <w:spacing w:val="-4"/>
        </w:rPr>
        <w:t>(</w:t>
      </w:r>
      <w:r>
        <w:rPr>
          <w:i/>
          <w:iCs/>
          <w:spacing w:val="2"/>
        </w:rPr>
        <w:t>s</w:t>
      </w:r>
      <w:r>
        <w:rPr>
          <w:i/>
          <w:iCs/>
        </w:rPr>
        <w:t>)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 xml:space="preserve">Nurse </w:t>
      </w:r>
      <w:r>
        <w:rPr>
          <w:i/>
          <w:iCs/>
          <w:spacing w:val="-1"/>
        </w:rPr>
        <w:t>P</w:t>
      </w:r>
      <w:r>
        <w:rPr>
          <w:i/>
          <w:iCs/>
        </w:rPr>
        <w:t>lann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4"/>
        </w:rPr>
        <w:t>(</w:t>
      </w:r>
      <w:r>
        <w:rPr>
          <w:i/>
          <w:iCs/>
          <w:spacing w:val="2"/>
        </w:rPr>
        <w:t>s</w:t>
      </w:r>
      <w:r>
        <w:rPr>
          <w:i/>
          <w:iCs/>
        </w:rPr>
        <w:t>)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y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using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pp</w:t>
      </w:r>
      <w:r>
        <w:rPr>
          <w:i/>
          <w:iCs/>
          <w:spacing w:val="-1"/>
        </w:rPr>
        <w:t>e</w:t>
      </w:r>
      <w:r>
        <w:rPr>
          <w:i/>
          <w:iCs/>
        </w:rPr>
        <w:t>ndix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ppli</w:t>
      </w:r>
      <w:r>
        <w:rPr>
          <w:i/>
          <w:iCs/>
          <w:spacing w:val="-1"/>
        </w:rPr>
        <w:t>c</w:t>
      </w:r>
      <w:r>
        <w:rPr>
          <w:i/>
          <w:iCs/>
        </w:rPr>
        <w:t>ation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</w:rPr>
        <w:t>orm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at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“</w:t>
      </w:r>
      <w:r>
        <w:rPr>
          <w:i/>
          <w:iCs/>
          <w:spacing w:val="-1"/>
        </w:rPr>
        <w:t>M</w:t>
      </w:r>
      <w:r>
        <w:rPr>
          <w:i/>
          <w:iCs/>
        </w:rPr>
        <w:t>anual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Acc</w:t>
      </w:r>
      <w:r>
        <w:rPr>
          <w:i/>
          <w:iCs/>
          <w:spacing w:val="-10"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ditation as a </w:t>
      </w:r>
      <w:r>
        <w:rPr>
          <w:i/>
          <w:iCs/>
          <w:spacing w:val="-1"/>
        </w:rPr>
        <w:t>P</w:t>
      </w:r>
      <w:r>
        <w:rPr>
          <w:i/>
          <w:iCs/>
          <w:spacing w:val="-10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id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r of Continuing Nursing </w:t>
      </w:r>
      <w:r>
        <w:rPr>
          <w:i/>
          <w:iCs/>
          <w:spacing w:val="-1"/>
        </w:rPr>
        <w:t>E</w:t>
      </w:r>
      <w:r>
        <w:rPr>
          <w:i/>
          <w:iCs/>
        </w:rPr>
        <w:t>du</w:t>
      </w:r>
      <w:r>
        <w:rPr>
          <w:i/>
          <w:iCs/>
          <w:spacing w:val="-1"/>
        </w:rPr>
        <w:t>c</w:t>
      </w:r>
      <w:r>
        <w:rPr>
          <w:i/>
          <w:iCs/>
        </w:rPr>
        <w:t>ation”</w:t>
      </w:r>
      <w:r>
        <w:rPr>
          <w:spacing w:val="-1"/>
        </w:rPr>
        <w:t>):</w:t>
      </w:r>
    </w:p>
    <w:p w:rsidR="00743E95" w:rsidRDefault="00743E9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43E95" w:rsidRDefault="00FB0645">
      <w:pPr>
        <w:tabs>
          <w:tab w:val="left" w:pos="3456"/>
          <w:tab w:val="left" w:pos="7327"/>
        </w:tabs>
        <w:kinsoku w:val="0"/>
        <w:overflowPunct w:val="0"/>
        <w:ind w:left="1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617220</wp:posOffset>
                </wp:positionV>
                <wp:extent cx="1397635" cy="12700"/>
                <wp:effectExtent l="0" t="0" r="0" b="0"/>
                <wp:wrapNone/>
                <wp:docPr id="3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0"/>
                        </a:xfrm>
                        <a:custGeom>
                          <a:avLst/>
                          <a:gdLst>
                            <a:gd name="T0" fmla="*/ 0 w 2201"/>
                            <a:gd name="T1" fmla="*/ 0 h 20"/>
                            <a:gd name="T2" fmla="*/ 2200 w 2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1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9161B" id="Freeform 9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65pt,48.6pt,207.65pt,48.6pt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" o:allowincell="f" filled="f" strokeweight=".20494mm">
                <v:path arrowok="t" o:connecttype="custom" o:connectlocs="0,0;139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617220</wp:posOffset>
                </wp:positionV>
                <wp:extent cx="2286000" cy="12700"/>
                <wp:effectExtent l="0" t="0" r="0" b="0"/>
                <wp:wrapNone/>
                <wp:docPr id="3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A84BE" id="Freeform 10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7pt,48.6pt,402.7pt,48.6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" o:allowincell="f" filled="f" strokeweight=".20494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617220</wp:posOffset>
                </wp:positionV>
                <wp:extent cx="1395730" cy="12700"/>
                <wp:effectExtent l="0" t="0" r="0" b="0"/>
                <wp:wrapNone/>
                <wp:docPr id="2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12700"/>
                        </a:xfrm>
                        <a:custGeom>
                          <a:avLst/>
                          <a:gdLst>
                            <a:gd name="T0" fmla="*/ 0 w 2198"/>
                            <a:gd name="T1" fmla="*/ 0 h 20"/>
                            <a:gd name="T2" fmla="*/ 2198 w 21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8" h="20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123ED" id="Freeform 10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7pt,48.6pt,527.6pt,48.6pt" coordsize="2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" o:allowincell="f" filled="f" strokeweight=".20494mm">
                <v:path arrowok="t" o:connecttype="custom" o:connectlocs="0,0;1395730,0" o:connectangles="0,0"/>
                <w10:wrap anchorx="page"/>
              </v:polyline>
            </w:pict>
          </mc:Fallback>
        </mc:AlternateContent>
      </w:r>
      <w:r w:rsidR="00743E95">
        <w:rPr>
          <w:i/>
          <w:iCs/>
        </w:rPr>
        <w:t>Na</w:t>
      </w:r>
      <w:r w:rsidR="00743E95">
        <w:rPr>
          <w:i/>
          <w:iCs/>
          <w:spacing w:val="-1"/>
        </w:rPr>
        <w:t>m</w:t>
      </w:r>
      <w:r w:rsidR="00743E95">
        <w:rPr>
          <w:i/>
          <w:iCs/>
          <w:spacing w:val="1"/>
        </w:rPr>
        <w:t>e</w:t>
      </w:r>
      <w:r w:rsidR="00743E95">
        <w:rPr>
          <w:i/>
          <w:iCs/>
          <w:spacing w:val="-4"/>
        </w:rPr>
        <w:t>(</w:t>
      </w:r>
      <w:r w:rsidR="00743E95">
        <w:rPr>
          <w:i/>
          <w:iCs/>
          <w:spacing w:val="2"/>
        </w:rPr>
        <w:t>s</w:t>
      </w:r>
      <w:r w:rsidR="00743E95">
        <w:rPr>
          <w:i/>
          <w:iCs/>
        </w:rPr>
        <w:t>)</w:t>
      </w:r>
      <w:r w:rsidR="00743E95">
        <w:rPr>
          <w:i/>
          <w:iCs/>
        </w:rPr>
        <w:tab/>
      </w:r>
      <w:r w:rsidR="00743E95">
        <w:rPr>
          <w:i/>
          <w:iCs/>
          <w:spacing w:val="-1"/>
        </w:rPr>
        <w:t>P</w:t>
      </w:r>
      <w:r w:rsidR="00743E95">
        <w:rPr>
          <w:i/>
          <w:iCs/>
          <w:spacing w:val="-10"/>
        </w:rPr>
        <w:t>r</w:t>
      </w:r>
      <w:r w:rsidR="00743E95">
        <w:rPr>
          <w:i/>
          <w:iCs/>
        </w:rPr>
        <w:t>of</w:t>
      </w:r>
      <w:r w:rsidR="00743E95">
        <w:rPr>
          <w:i/>
          <w:iCs/>
          <w:spacing w:val="-1"/>
        </w:rPr>
        <w:t>e</w:t>
      </w:r>
      <w:r w:rsidR="00743E95">
        <w:rPr>
          <w:i/>
          <w:iCs/>
        </w:rPr>
        <w:t xml:space="preserve">ssional </w:t>
      </w:r>
      <w:r w:rsidR="00743E95">
        <w:rPr>
          <w:i/>
          <w:iCs/>
          <w:spacing w:val="-1"/>
        </w:rPr>
        <w:t>Q</w:t>
      </w:r>
      <w:r w:rsidR="00743E95">
        <w:rPr>
          <w:i/>
          <w:iCs/>
        </w:rPr>
        <w:t>ualifi</w:t>
      </w:r>
      <w:r w:rsidR="00743E95">
        <w:rPr>
          <w:i/>
          <w:iCs/>
          <w:spacing w:val="-1"/>
        </w:rPr>
        <w:t>c</w:t>
      </w:r>
      <w:r w:rsidR="00743E95">
        <w:rPr>
          <w:i/>
          <w:iCs/>
        </w:rPr>
        <w:t>ati</w:t>
      </w:r>
      <w:r w:rsidR="00743E95">
        <w:rPr>
          <w:i/>
          <w:iCs/>
          <w:spacing w:val="-3"/>
        </w:rPr>
        <w:t>o</w:t>
      </w:r>
      <w:r w:rsidR="00743E95">
        <w:rPr>
          <w:i/>
          <w:iCs/>
        </w:rPr>
        <w:t>ns</w:t>
      </w:r>
      <w:r w:rsidR="00743E95">
        <w:rPr>
          <w:i/>
          <w:iCs/>
        </w:rPr>
        <w:tab/>
      </w:r>
      <w:r w:rsidR="00743E95">
        <w:rPr>
          <w:i/>
          <w:iCs/>
          <w:spacing w:val="-1"/>
        </w:rPr>
        <w:t>P</w:t>
      </w:r>
      <w:r w:rsidR="00743E95">
        <w:rPr>
          <w:i/>
          <w:iCs/>
        </w:rPr>
        <w:t>osition/</w:t>
      </w:r>
      <w:r w:rsidR="00743E95">
        <w:rPr>
          <w:i/>
          <w:iCs/>
          <w:spacing w:val="-14"/>
        </w:rPr>
        <w:t>T</w:t>
      </w:r>
      <w:r w:rsidR="00743E95">
        <w:rPr>
          <w:i/>
          <w:iCs/>
        </w:rPr>
        <w:t>itle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743E95" w:rsidRDefault="00FB0645">
      <w:pPr>
        <w:kinsoku w:val="0"/>
        <w:overflowPunct w:val="0"/>
        <w:spacing w:before="69"/>
        <w:ind w:left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-440055</wp:posOffset>
                </wp:positionV>
                <wp:extent cx="1397635" cy="12700"/>
                <wp:effectExtent l="0" t="0" r="0" b="0"/>
                <wp:wrapNone/>
                <wp:docPr id="2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0"/>
                        </a:xfrm>
                        <a:custGeom>
                          <a:avLst/>
                          <a:gdLst>
                            <a:gd name="T0" fmla="*/ 0 w 2201"/>
                            <a:gd name="T1" fmla="*/ 0 h 20"/>
                            <a:gd name="T2" fmla="*/ 2200 w 2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1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92B30" id="Freeform 10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65pt,-34.65pt,207.65pt,-34.65pt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" o:allowincell="f" filled="f" strokeweight=".20494mm">
                <v:path arrowok="t" o:connecttype="custom" o:connectlocs="0,0;139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-440055</wp:posOffset>
                </wp:positionV>
                <wp:extent cx="2286000" cy="12700"/>
                <wp:effectExtent l="0" t="0" r="0" b="0"/>
                <wp:wrapNone/>
                <wp:docPr id="2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2310F" id="Freeform 10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7pt,-34.65pt,402.7pt,-34.6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" o:allowincell="f" filled="f" strokeweight=".20494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-440055</wp:posOffset>
                </wp:positionV>
                <wp:extent cx="1395730" cy="12700"/>
                <wp:effectExtent l="0" t="0" r="0" b="0"/>
                <wp:wrapNone/>
                <wp:docPr id="2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12700"/>
                        </a:xfrm>
                        <a:custGeom>
                          <a:avLst/>
                          <a:gdLst>
                            <a:gd name="T0" fmla="*/ 0 w 2198"/>
                            <a:gd name="T1" fmla="*/ 0 h 20"/>
                            <a:gd name="T2" fmla="*/ 2198 w 21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8" h="20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55EC0" id="Freeform 10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7pt,-34.65pt,527.6pt,-34.65pt" coordsize="2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" o:allowincell="f" filled="f" strokeweight=".20494mm">
                <v:path arrowok="t" o:connecttype="custom" o:connectlocs="0,0;1395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-128905</wp:posOffset>
                </wp:positionV>
                <wp:extent cx="1397635" cy="12700"/>
                <wp:effectExtent l="0" t="0" r="0" b="0"/>
                <wp:wrapNone/>
                <wp:docPr id="2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0"/>
                        </a:xfrm>
                        <a:custGeom>
                          <a:avLst/>
                          <a:gdLst>
                            <a:gd name="T0" fmla="*/ 0 w 2201"/>
                            <a:gd name="T1" fmla="*/ 0 h 20"/>
                            <a:gd name="T2" fmla="*/ 2200 w 2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1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83BD4" id="Freeform 10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65pt,-10.15pt,207.65pt,-10.15pt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" o:allowincell="f" filled="f" strokeweight=".20494mm">
                <v:path arrowok="t" o:connecttype="custom" o:connectlocs="0,0;139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-128905</wp:posOffset>
                </wp:positionV>
                <wp:extent cx="2286000" cy="12700"/>
                <wp:effectExtent l="0" t="0" r="0" b="0"/>
                <wp:wrapNone/>
                <wp:docPr id="2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B53BF" id="Freeform 10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7pt,-10.15pt,402.7pt,-10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G39AIAAI8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" o:allowincell="f" filled="f" strokeweight=".20494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-128905</wp:posOffset>
                </wp:positionV>
                <wp:extent cx="1395730" cy="12700"/>
                <wp:effectExtent l="0" t="0" r="0" b="0"/>
                <wp:wrapNone/>
                <wp:docPr id="2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12700"/>
                        </a:xfrm>
                        <a:custGeom>
                          <a:avLst/>
                          <a:gdLst>
                            <a:gd name="T0" fmla="*/ 0 w 2198"/>
                            <a:gd name="T1" fmla="*/ 0 h 20"/>
                            <a:gd name="T2" fmla="*/ 2198 w 21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8" h="20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7221D" id="Freeform 10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7pt,-10.15pt,527.6pt,-10.15pt" coordsize="2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" o:allowincell="f" filled="f" strokeweight=".20494mm">
                <v:path arrowok="t" o:connecttype="custom" o:connectlocs="0,0;1395730,0" o:connectangles="0,0"/>
                <w10:wrap anchorx="page"/>
              </v:polyline>
            </w:pict>
          </mc:Fallback>
        </mc:AlternateContent>
      </w:r>
      <w:r w:rsidR="00743E95">
        <w:t>R</w:t>
      </w:r>
      <w:r w:rsidR="00743E95">
        <w:rPr>
          <w:spacing w:val="-1"/>
        </w:rPr>
        <w:t>e</w:t>
      </w:r>
      <w:r w:rsidR="00743E95">
        <w:t>mov</w:t>
      </w:r>
      <w:r w:rsidR="00743E95">
        <w:rPr>
          <w:spacing w:val="-1"/>
        </w:rPr>
        <w:t>a</w:t>
      </w:r>
      <w:r w:rsidR="00743E95">
        <w:t>l of</w:t>
      </w:r>
      <w:r w:rsidR="00743E95">
        <w:rPr>
          <w:spacing w:val="-1"/>
        </w:rPr>
        <w:t xml:space="preserve"> N</w:t>
      </w:r>
      <w:r w:rsidR="00743E95">
        <w:t>u</w:t>
      </w:r>
      <w:r w:rsidR="00743E95">
        <w:rPr>
          <w:spacing w:val="-1"/>
        </w:rPr>
        <w:t>r</w:t>
      </w:r>
      <w:r w:rsidR="00743E95">
        <w:t>se</w:t>
      </w:r>
      <w:r w:rsidR="00743E95">
        <w:rPr>
          <w:spacing w:val="-1"/>
        </w:rPr>
        <w:t xml:space="preserve"> </w:t>
      </w:r>
      <w:r w:rsidR="00743E95">
        <w:t>Pl</w:t>
      </w:r>
      <w:r w:rsidR="00743E95">
        <w:rPr>
          <w:spacing w:val="-1"/>
        </w:rPr>
        <w:t>a</w:t>
      </w:r>
      <w:r w:rsidR="00743E95">
        <w:t>n</w:t>
      </w:r>
      <w:r w:rsidR="00743E95">
        <w:rPr>
          <w:spacing w:val="2"/>
        </w:rPr>
        <w:t>n</w:t>
      </w:r>
      <w:r w:rsidR="00743E95">
        <w:rPr>
          <w:spacing w:val="-1"/>
        </w:rPr>
        <w:t>er</w:t>
      </w:r>
      <w:r w:rsidR="00743E95">
        <w:t xml:space="preserve">s </w:t>
      </w:r>
      <w:r w:rsidR="00743E95">
        <w:rPr>
          <w:spacing w:val="-1"/>
        </w:rPr>
        <w:t>fr</w:t>
      </w:r>
      <w:r w:rsidR="00743E95">
        <w:t>om the</w:t>
      </w:r>
      <w:r w:rsidR="00743E95">
        <w:rPr>
          <w:spacing w:val="-1"/>
        </w:rPr>
        <w:t xml:space="preserve"> </w:t>
      </w:r>
      <w:r w:rsidR="00743E95">
        <w:t>list:</w:t>
      </w:r>
    </w:p>
    <w:p w:rsidR="00743E95" w:rsidRDefault="00743E9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743E95" w:rsidRDefault="00FB0645">
      <w:pPr>
        <w:tabs>
          <w:tab w:val="left" w:pos="3456"/>
          <w:tab w:val="left" w:pos="7327"/>
        </w:tabs>
        <w:kinsoku w:val="0"/>
        <w:overflowPunct w:val="0"/>
        <w:ind w:left="1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617220</wp:posOffset>
                </wp:positionV>
                <wp:extent cx="1397635" cy="12700"/>
                <wp:effectExtent l="0" t="0" r="0" b="0"/>
                <wp:wrapNone/>
                <wp:docPr id="2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0"/>
                        </a:xfrm>
                        <a:custGeom>
                          <a:avLst/>
                          <a:gdLst>
                            <a:gd name="T0" fmla="*/ 0 w 2201"/>
                            <a:gd name="T1" fmla="*/ 0 h 20"/>
                            <a:gd name="T2" fmla="*/ 2200 w 2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1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B8F6E" id="Freeform 10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65pt,48.6pt,207.65pt,48.6pt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" o:allowincell="f" filled="f" strokeweight=".58pt">
                <v:path arrowok="t" o:connecttype="custom" o:connectlocs="0,0;139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617220</wp:posOffset>
                </wp:positionV>
                <wp:extent cx="2286000" cy="12700"/>
                <wp:effectExtent l="0" t="0" r="0" b="0"/>
                <wp:wrapNone/>
                <wp:docPr id="2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8ADFE" id="Freeform 10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7pt,48.6pt,402.7pt,48.6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jm9QIAAI8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" o:allowincell="f" filled="f" strokeweight=".5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617220</wp:posOffset>
                </wp:positionV>
                <wp:extent cx="1395730" cy="12700"/>
                <wp:effectExtent l="0" t="0" r="0" b="0"/>
                <wp:wrapNone/>
                <wp:docPr id="2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12700"/>
                        </a:xfrm>
                        <a:custGeom>
                          <a:avLst/>
                          <a:gdLst>
                            <a:gd name="T0" fmla="*/ 0 w 2198"/>
                            <a:gd name="T1" fmla="*/ 0 h 20"/>
                            <a:gd name="T2" fmla="*/ 2198 w 21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8" h="20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501243" id="Freeform 1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7pt,48.6pt,527.6pt,48.6pt" coordsize="2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" o:allowincell="f" filled="f" strokeweight=".58pt">
                <v:path arrowok="t" o:connecttype="custom" o:connectlocs="0,0;1395730,0" o:connectangles="0,0"/>
                <w10:wrap anchorx="page"/>
              </v:polyline>
            </w:pict>
          </mc:Fallback>
        </mc:AlternateContent>
      </w:r>
      <w:r w:rsidR="00743E95">
        <w:rPr>
          <w:i/>
          <w:iCs/>
        </w:rPr>
        <w:t>Na</w:t>
      </w:r>
      <w:r w:rsidR="00743E95">
        <w:rPr>
          <w:i/>
          <w:iCs/>
          <w:spacing w:val="-1"/>
        </w:rPr>
        <w:t>m</w:t>
      </w:r>
      <w:r w:rsidR="00743E95">
        <w:rPr>
          <w:i/>
          <w:iCs/>
          <w:spacing w:val="1"/>
        </w:rPr>
        <w:t>e</w:t>
      </w:r>
      <w:r w:rsidR="00743E95">
        <w:rPr>
          <w:i/>
          <w:iCs/>
          <w:spacing w:val="-4"/>
        </w:rPr>
        <w:t>(</w:t>
      </w:r>
      <w:r w:rsidR="00743E95">
        <w:rPr>
          <w:i/>
          <w:iCs/>
          <w:spacing w:val="2"/>
        </w:rPr>
        <w:t>s</w:t>
      </w:r>
      <w:r w:rsidR="00743E95">
        <w:rPr>
          <w:i/>
          <w:iCs/>
        </w:rPr>
        <w:t>)</w:t>
      </w:r>
      <w:r w:rsidR="00743E95">
        <w:rPr>
          <w:i/>
          <w:iCs/>
        </w:rPr>
        <w:tab/>
      </w:r>
      <w:r w:rsidR="00743E95">
        <w:rPr>
          <w:i/>
          <w:iCs/>
          <w:spacing w:val="-1"/>
        </w:rPr>
        <w:t>P</w:t>
      </w:r>
      <w:r w:rsidR="00743E95">
        <w:rPr>
          <w:i/>
          <w:iCs/>
          <w:spacing w:val="-10"/>
        </w:rPr>
        <w:t>r</w:t>
      </w:r>
      <w:r w:rsidR="00743E95">
        <w:rPr>
          <w:i/>
          <w:iCs/>
        </w:rPr>
        <w:t>of</w:t>
      </w:r>
      <w:r w:rsidR="00743E95">
        <w:rPr>
          <w:i/>
          <w:iCs/>
          <w:spacing w:val="-1"/>
        </w:rPr>
        <w:t>e</w:t>
      </w:r>
      <w:r w:rsidR="00743E95">
        <w:rPr>
          <w:i/>
          <w:iCs/>
        </w:rPr>
        <w:t xml:space="preserve">ssional </w:t>
      </w:r>
      <w:r w:rsidR="00743E95">
        <w:rPr>
          <w:i/>
          <w:iCs/>
          <w:spacing w:val="-1"/>
        </w:rPr>
        <w:t>Q</w:t>
      </w:r>
      <w:r w:rsidR="00743E95">
        <w:rPr>
          <w:i/>
          <w:iCs/>
        </w:rPr>
        <w:t>ualifi</w:t>
      </w:r>
      <w:r w:rsidR="00743E95">
        <w:rPr>
          <w:i/>
          <w:iCs/>
          <w:spacing w:val="-1"/>
        </w:rPr>
        <w:t>c</w:t>
      </w:r>
      <w:r w:rsidR="00743E95">
        <w:rPr>
          <w:i/>
          <w:iCs/>
        </w:rPr>
        <w:t>ati</w:t>
      </w:r>
      <w:r w:rsidR="00743E95">
        <w:rPr>
          <w:i/>
          <w:iCs/>
          <w:spacing w:val="-3"/>
        </w:rPr>
        <w:t>o</w:t>
      </w:r>
      <w:r w:rsidR="00743E95">
        <w:rPr>
          <w:i/>
          <w:iCs/>
        </w:rPr>
        <w:t>ns</w:t>
      </w:r>
      <w:r w:rsidR="00743E95">
        <w:rPr>
          <w:i/>
          <w:iCs/>
        </w:rPr>
        <w:tab/>
      </w:r>
      <w:r w:rsidR="00743E95">
        <w:rPr>
          <w:i/>
          <w:iCs/>
          <w:spacing w:val="-1"/>
        </w:rPr>
        <w:t>P</w:t>
      </w:r>
      <w:r w:rsidR="00743E95">
        <w:rPr>
          <w:i/>
          <w:iCs/>
        </w:rPr>
        <w:t>osition/</w:t>
      </w:r>
      <w:r w:rsidR="00743E95">
        <w:rPr>
          <w:i/>
          <w:iCs/>
          <w:spacing w:val="-14"/>
        </w:rPr>
        <w:t>T</w:t>
      </w:r>
      <w:r w:rsidR="00743E95">
        <w:rPr>
          <w:i/>
          <w:iCs/>
        </w:rPr>
        <w:t>itle</w:t>
      </w:r>
    </w:p>
    <w:p w:rsidR="00743E95" w:rsidRDefault="00743E95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numPr>
          <w:ilvl w:val="0"/>
          <w:numId w:val="1"/>
        </w:numPr>
        <w:tabs>
          <w:tab w:val="left" w:pos="406"/>
        </w:tabs>
        <w:kinsoku w:val="0"/>
        <w:overflowPunct w:val="0"/>
        <w:spacing w:before="69"/>
        <w:ind w:left="406" w:hanging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-501015</wp:posOffset>
                </wp:positionV>
                <wp:extent cx="1397635" cy="12700"/>
                <wp:effectExtent l="0" t="0" r="0" b="0"/>
                <wp:wrapNone/>
                <wp:docPr id="1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0"/>
                        </a:xfrm>
                        <a:custGeom>
                          <a:avLst/>
                          <a:gdLst>
                            <a:gd name="T0" fmla="*/ 0 w 2201"/>
                            <a:gd name="T1" fmla="*/ 0 h 20"/>
                            <a:gd name="T2" fmla="*/ 2200 w 2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1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4EBE0" id="Freeform 11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65pt,-39.45pt,207.65pt,-39.45pt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" o:allowincell="f" filled="f" strokeweight=".58pt">
                <v:path arrowok="t" o:connecttype="custom" o:connectlocs="0,0;1397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-501015</wp:posOffset>
                </wp:positionV>
                <wp:extent cx="2286000" cy="12700"/>
                <wp:effectExtent l="0" t="0" r="0" b="0"/>
                <wp:wrapNone/>
                <wp:docPr id="1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F6BA2" id="Freeform 11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7pt,-39.45pt,402.7pt,-39.4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vr8wIAAI8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" o:allowincell="f" filled="f" strokeweight=".5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-501015</wp:posOffset>
                </wp:positionV>
                <wp:extent cx="1395730" cy="12700"/>
                <wp:effectExtent l="0" t="0" r="0" b="0"/>
                <wp:wrapNone/>
                <wp:docPr id="1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12700"/>
                        </a:xfrm>
                        <a:custGeom>
                          <a:avLst/>
                          <a:gdLst>
                            <a:gd name="T0" fmla="*/ 0 w 2198"/>
                            <a:gd name="T1" fmla="*/ 0 h 20"/>
                            <a:gd name="T2" fmla="*/ 2198 w 21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8" h="20">
                              <a:moveTo>
                                <a:pt x="0" y="0"/>
                              </a:moveTo>
                              <a:lnTo>
                                <a:pt x="21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BE357" id="Freeform 1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.7pt,-39.45pt,527.6pt,-39.45pt" coordsize="2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" o:allowincell="f" filled="f" strokeweight=".58pt">
                <v:path arrowok="t" o:connecttype="custom" o:connectlocs="0,0;1395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-188595</wp:posOffset>
                </wp:positionV>
                <wp:extent cx="1406525" cy="12700"/>
                <wp:effectExtent l="0" t="0" r="0" b="0"/>
                <wp:wrapNone/>
                <wp:docPr id="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525" cy="12700"/>
                        </a:xfrm>
                        <a:custGeom>
                          <a:avLst/>
                          <a:gdLst>
                            <a:gd name="T0" fmla="*/ 0 w 2215"/>
                            <a:gd name="T1" fmla="*/ 0 h 20"/>
                            <a:gd name="T2" fmla="*/ 2215 w 22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5" h="20">
                              <a:moveTo>
                                <a:pt x="0" y="0"/>
                              </a:moveTo>
                              <a:lnTo>
                                <a:pt x="2215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0961F" id="Freeform 1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95pt,-14.85pt,207.7pt,-14.85pt" coordsize="2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" o:allowincell="f" filled="f" strokeweight=".20494mm">
                <v:path arrowok="t" o:connecttype="custom" o:connectlocs="0,0;1406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-188595</wp:posOffset>
                </wp:positionV>
                <wp:extent cx="2294890" cy="12700"/>
                <wp:effectExtent l="0" t="0" r="0" b="0"/>
                <wp:wrapNone/>
                <wp:docPr id="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890" cy="12700"/>
                        </a:xfrm>
                        <a:custGeom>
                          <a:avLst/>
                          <a:gdLst>
                            <a:gd name="T0" fmla="*/ 0 w 3614"/>
                            <a:gd name="T1" fmla="*/ 0 h 20"/>
                            <a:gd name="T2" fmla="*/ 3614 w 36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4" h="20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FD5DA" id="Freeform 11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pt,-14.85pt,402.7pt,-14.85pt" coordsize="3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" o:allowincell="f" filled="f" strokeweight=".20494mm">
                <v:path arrowok="t" o:connecttype="custom" o:connectlocs="0,0;22948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-188595</wp:posOffset>
                </wp:positionV>
                <wp:extent cx="1404620" cy="12700"/>
                <wp:effectExtent l="0" t="0" r="0" b="0"/>
                <wp:wrapNone/>
                <wp:docPr id="1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12700"/>
                        </a:xfrm>
                        <a:custGeom>
                          <a:avLst/>
                          <a:gdLst>
                            <a:gd name="T0" fmla="*/ 0 w 2212"/>
                            <a:gd name="T1" fmla="*/ 0 h 20"/>
                            <a:gd name="T2" fmla="*/ 2212 w 22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" h="20">
                              <a:moveTo>
                                <a:pt x="0" y="0"/>
                              </a:moveTo>
                              <a:lnTo>
                                <a:pt x="2212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833702" id="Freeform 11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7pt,-14.85pt,527.6pt,-14.85pt" coordsize="2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" o:allowincell="f" filled="f" strokeweight=".20494mm">
                <v:path arrowok="t" o:connecttype="custom" o:connectlocs="0,0;14046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422910</wp:posOffset>
                </wp:positionV>
                <wp:extent cx="5807710" cy="1968500"/>
                <wp:effectExtent l="0" t="0" r="0" b="0"/>
                <wp:wrapNone/>
                <wp:docPr id="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968500"/>
                          <a:chOff x="1463" y="666"/>
                          <a:chExt cx="9146" cy="3100"/>
                        </a:xfrm>
                      </wpg:grpSpPr>
                      <wps:wsp>
                        <wps:cNvPr id="154" name="Freeform 118"/>
                        <wps:cNvSpPr>
                          <a:spLocks/>
                        </wps:cNvSpPr>
                        <wps:spPr bwMode="auto">
                          <a:xfrm>
                            <a:off x="1468" y="672"/>
                            <a:ext cx="9135" cy="20"/>
                          </a:xfrm>
                          <a:custGeom>
                            <a:avLst/>
                            <a:gdLst>
                              <a:gd name="T0" fmla="*/ 0 w 9135"/>
                              <a:gd name="T1" fmla="*/ 0 h 20"/>
                              <a:gd name="T2" fmla="*/ 9134 w 9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5" h="20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9"/>
                        <wps:cNvSpPr>
                          <a:spLocks/>
                        </wps:cNvSpPr>
                        <wps:spPr bwMode="auto">
                          <a:xfrm>
                            <a:off x="1473" y="677"/>
                            <a:ext cx="20" cy="3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9"/>
                              <a:gd name="T2" fmla="*/ 0 w 20"/>
                              <a:gd name="T3" fmla="*/ 3079 h 3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9">
                                <a:moveTo>
                                  <a:pt x="0" y="0"/>
                                </a:moveTo>
                                <a:lnTo>
                                  <a:pt x="0" y="3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0"/>
                        <wps:cNvSpPr>
                          <a:spLocks/>
                        </wps:cNvSpPr>
                        <wps:spPr bwMode="auto">
                          <a:xfrm>
                            <a:off x="1468" y="3761"/>
                            <a:ext cx="9135" cy="20"/>
                          </a:xfrm>
                          <a:custGeom>
                            <a:avLst/>
                            <a:gdLst>
                              <a:gd name="T0" fmla="*/ 0 w 9135"/>
                              <a:gd name="T1" fmla="*/ 0 h 20"/>
                              <a:gd name="T2" fmla="*/ 9134 w 9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5" h="20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1"/>
                        <wps:cNvSpPr>
                          <a:spLocks/>
                        </wps:cNvSpPr>
                        <wps:spPr bwMode="auto">
                          <a:xfrm>
                            <a:off x="10598" y="677"/>
                            <a:ext cx="20" cy="3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9"/>
                              <a:gd name="T2" fmla="*/ 0 w 20"/>
                              <a:gd name="T3" fmla="*/ 3079 h 3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9">
                                <a:moveTo>
                                  <a:pt x="0" y="0"/>
                                </a:moveTo>
                                <a:lnTo>
                                  <a:pt x="0" y="30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1EE07" id="Group 117" o:spid="_x0000_s1026" style="position:absolute;margin-left:73.15pt;margin-top:33.3pt;width:457.3pt;height:155pt;z-index:-251625472;mso-position-horizontal-relative:page" coordorigin="1463,666" coordsize="9146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" o:allowincell="f">
                <v:shape id="Freeform 118" o:spid="_x0000_s1027" style="position:absolute;left:1468;top:672;width:9135;height:20;visibility:visible;mso-wrap-style:square;v-text-anchor:top" coordsize="9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" path="m,l9134,e" filled="f" strokeweight=".58pt">
                  <v:path arrowok="t" o:connecttype="custom" o:connectlocs="0,0;9134,0" o:connectangles="0,0"/>
                </v:shape>
                <v:shape id="Freeform 119" o:spid="_x0000_s1028" style="position:absolute;left:1473;top:677;width:20;height:3079;visibility:visible;mso-wrap-style:square;v-text-anchor:top" coordsize="20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" path="m,l,3079e" filled="f" strokeweight=".58pt">
                  <v:path arrowok="t" o:connecttype="custom" o:connectlocs="0,0;0,3079" o:connectangles="0,0"/>
                </v:shape>
                <v:shape id="Freeform 120" o:spid="_x0000_s1029" style="position:absolute;left:1468;top:3761;width:9135;height:20;visibility:visible;mso-wrap-style:square;v-text-anchor:top" coordsize="9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" path="m,l9134,e" filled="f" strokeweight=".58pt">
                  <v:path arrowok="t" o:connecttype="custom" o:connectlocs="0,0;9134,0" o:connectangles="0,0"/>
                </v:shape>
                <v:shape id="Freeform 121" o:spid="_x0000_s1030" style="position:absolute;left:10598;top:677;width:20;height:3079;visibility:visible;mso-wrap-style:square;v-text-anchor:top" coordsize="20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" path="m,l,3079e" filled="f" strokeweight=".20494mm">
                  <v:path arrowok="t" o:connecttype="custom" o:connectlocs="0,0;0,3079" o:connectangles="0,0"/>
                </v:shape>
                <w10:wrap anchorx="page"/>
              </v:group>
            </w:pict>
          </mc:Fallback>
        </mc:AlternateContent>
      </w:r>
      <w:r w:rsidR="00743E95">
        <w:rPr>
          <w:b/>
          <w:bCs/>
        </w:rPr>
        <w:t>O</w:t>
      </w:r>
      <w:r w:rsidR="00743E95">
        <w:rPr>
          <w:b/>
          <w:bCs/>
          <w:spacing w:val="-1"/>
        </w:rPr>
        <w:t>t</w:t>
      </w:r>
      <w:r w:rsidR="00743E95">
        <w:rPr>
          <w:b/>
          <w:bCs/>
        </w:rPr>
        <w:t>h</w:t>
      </w:r>
      <w:r w:rsidR="00743E95">
        <w:rPr>
          <w:b/>
          <w:bCs/>
          <w:spacing w:val="-1"/>
        </w:rPr>
        <w:t>ers</w:t>
      </w:r>
    </w:p>
    <w:p w:rsidR="00743E95" w:rsidRDefault="00743E95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262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</w:t>
      </w:r>
      <w:r>
        <w:rPr>
          <w:spacing w:val="2"/>
        </w:rPr>
        <w:t>i</w:t>
      </w:r>
      <w:r>
        <w:t>de</w:t>
      </w:r>
      <w:r>
        <w:rPr>
          <w:spacing w:val="-1"/>
        </w:rPr>
        <w:t xml:space="preserve"> </w:t>
      </w: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:</w:t>
      </w:r>
    </w:p>
    <w:p w:rsidR="00743E95" w:rsidRDefault="00743E95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D4649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7501832</wp:posOffset>
                </wp:positionV>
                <wp:extent cx="6061363" cy="2486891"/>
                <wp:effectExtent l="0" t="0" r="0" b="8890"/>
                <wp:wrapNone/>
                <wp:docPr id="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363" cy="2486891"/>
                          <a:chOff x="1433" y="12234"/>
                          <a:chExt cx="9163" cy="3346"/>
                        </a:xfrm>
                      </wpg:grpSpPr>
                      <wps:wsp>
                        <wps:cNvPr id="159" name="Freeform 123"/>
                        <wps:cNvSpPr>
                          <a:spLocks/>
                        </wps:cNvSpPr>
                        <wps:spPr bwMode="auto">
                          <a:xfrm>
                            <a:off x="1433" y="12234"/>
                            <a:ext cx="9163" cy="3346"/>
                          </a:xfrm>
                          <a:custGeom>
                            <a:avLst/>
                            <a:gdLst>
                              <a:gd name="T0" fmla="*/ 9163 w 9163"/>
                              <a:gd name="T1" fmla="*/ 0 h 3346"/>
                              <a:gd name="T2" fmla="*/ 0 w 9163"/>
                              <a:gd name="T3" fmla="*/ 0 h 3346"/>
                              <a:gd name="T4" fmla="*/ 0 w 9163"/>
                              <a:gd name="T5" fmla="*/ 3346 h 3346"/>
                              <a:gd name="T6" fmla="*/ 9163 w 9163"/>
                              <a:gd name="T7" fmla="*/ 3346 h 3346"/>
                              <a:gd name="T8" fmla="*/ 9163 w 9163"/>
                              <a:gd name="T9" fmla="*/ 3338 h 3346"/>
                              <a:gd name="T10" fmla="*/ 7 w 9163"/>
                              <a:gd name="T11" fmla="*/ 3338 h 3346"/>
                              <a:gd name="T12" fmla="*/ 7 w 9163"/>
                              <a:gd name="T13" fmla="*/ 8 h 3346"/>
                              <a:gd name="T14" fmla="*/ 9163 w 9163"/>
                              <a:gd name="T15" fmla="*/ 8 h 3346"/>
                              <a:gd name="T16" fmla="*/ 9163 w 9163"/>
                              <a:gd name="T17" fmla="*/ 0 h 3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63" h="3346">
                                <a:moveTo>
                                  <a:pt x="9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6"/>
                                </a:lnTo>
                                <a:lnTo>
                                  <a:pt x="9163" y="3346"/>
                                </a:lnTo>
                                <a:lnTo>
                                  <a:pt x="9163" y="3338"/>
                                </a:lnTo>
                                <a:lnTo>
                                  <a:pt x="7" y="3338"/>
                                </a:lnTo>
                                <a:lnTo>
                                  <a:pt x="7" y="8"/>
                                </a:lnTo>
                                <a:lnTo>
                                  <a:pt x="9163" y="8"/>
                                </a:lnTo>
                                <a:lnTo>
                                  <a:pt x="9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4"/>
                        <wps:cNvSpPr>
                          <a:spLocks/>
                        </wps:cNvSpPr>
                        <wps:spPr bwMode="auto">
                          <a:xfrm>
                            <a:off x="15162" y="12242"/>
                            <a:ext cx="7" cy="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5"/>
                        <wps:cNvSpPr>
                          <a:spLocks/>
                        </wps:cNvSpPr>
                        <wps:spPr bwMode="auto">
                          <a:xfrm>
                            <a:off x="1433" y="12234"/>
                            <a:ext cx="9163" cy="3346"/>
                          </a:xfrm>
                          <a:custGeom>
                            <a:avLst/>
                            <a:gdLst>
                              <a:gd name="T0" fmla="*/ 9147 w 9163"/>
                              <a:gd name="T1" fmla="*/ 16 h 3346"/>
                              <a:gd name="T2" fmla="*/ 15 w 9163"/>
                              <a:gd name="T3" fmla="*/ 16 h 3346"/>
                              <a:gd name="T4" fmla="*/ 15 w 9163"/>
                              <a:gd name="T5" fmla="*/ 3330 h 3346"/>
                              <a:gd name="T6" fmla="*/ 9147 w 9163"/>
                              <a:gd name="T7" fmla="*/ 3330 h 3346"/>
                              <a:gd name="T8" fmla="*/ 9147 w 9163"/>
                              <a:gd name="T9" fmla="*/ 3306 h 3346"/>
                              <a:gd name="T10" fmla="*/ 39 w 9163"/>
                              <a:gd name="T11" fmla="*/ 3306 h 3346"/>
                              <a:gd name="T12" fmla="*/ 39 w 9163"/>
                              <a:gd name="T13" fmla="*/ 40 h 3346"/>
                              <a:gd name="T14" fmla="*/ 9123 w 9163"/>
                              <a:gd name="T15" fmla="*/ 40 h 3346"/>
                              <a:gd name="T16" fmla="*/ 9147 w 9163"/>
                              <a:gd name="T17" fmla="*/ 20 h 3346"/>
                              <a:gd name="T18" fmla="*/ 9147 w 9163"/>
                              <a:gd name="T19" fmla="*/ 16 h 3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63" h="3346">
                                <a:moveTo>
                                  <a:pt x="9147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3330"/>
                                </a:lnTo>
                                <a:lnTo>
                                  <a:pt x="9147" y="3330"/>
                                </a:lnTo>
                                <a:lnTo>
                                  <a:pt x="9147" y="3306"/>
                                </a:lnTo>
                                <a:lnTo>
                                  <a:pt x="39" y="3306"/>
                                </a:lnTo>
                                <a:lnTo>
                                  <a:pt x="39" y="40"/>
                                </a:lnTo>
                                <a:lnTo>
                                  <a:pt x="9123" y="40"/>
                                </a:lnTo>
                                <a:lnTo>
                                  <a:pt x="9147" y="20"/>
                                </a:lnTo>
                                <a:lnTo>
                                  <a:pt x="914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6"/>
                        <wps:cNvSpPr>
                          <a:spLocks/>
                        </wps:cNvSpPr>
                        <wps:spPr bwMode="auto">
                          <a:xfrm>
                            <a:off x="1433" y="12234"/>
                            <a:ext cx="9163" cy="3346"/>
                          </a:xfrm>
                          <a:custGeom>
                            <a:avLst/>
                            <a:gdLst>
                              <a:gd name="T0" fmla="*/ 9147 w 9163"/>
                              <a:gd name="T1" fmla="*/ 20 h 3346"/>
                              <a:gd name="T2" fmla="*/ 9123 w 9163"/>
                              <a:gd name="T3" fmla="*/ 40 h 3346"/>
                              <a:gd name="T4" fmla="*/ 9123 w 9163"/>
                              <a:gd name="T5" fmla="*/ 3306 h 3346"/>
                              <a:gd name="T6" fmla="*/ 9147 w 9163"/>
                              <a:gd name="T7" fmla="*/ 3306 h 3346"/>
                              <a:gd name="T8" fmla="*/ 9147 w 9163"/>
                              <a:gd name="T9" fmla="*/ 20 h 3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63" h="3346">
                                <a:moveTo>
                                  <a:pt x="9147" y="20"/>
                                </a:moveTo>
                                <a:lnTo>
                                  <a:pt x="9123" y="40"/>
                                </a:lnTo>
                                <a:lnTo>
                                  <a:pt x="9123" y="3306"/>
                                </a:lnTo>
                                <a:lnTo>
                                  <a:pt x="9147" y="3306"/>
                                </a:lnTo>
                                <a:lnTo>
                                  <a:pt x="91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0131" id="Group 122" o:spid="_x0000_s1026" style="position:absolute;margin-left:73.55pt;margin-top:590.7pt;width:477.25pt;height:195.8pt;z-index:-251624448;mso-position-horizontal-relative:page;mso-position-vertical-relative:page" coordorigin="1433,12234" coordsize="9163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" o:allowincell="f">
                <v:shape id="Freeform 123" o:spid="_x0000_s1027" style="position:absolute;left:1433;top:12234;width:9163;height:3346;visibility:visible;mso-wrap-style:square;v-text-anchor:top" coordsize="916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" path="m9163,l,,,3346r9163,l9163,3338,7,3338,7,8r9156,l9163,xe" fillcolor="black" stroked="f">
                  <v:path arrowok="t" o:connecttype="custom" o:connectlocs="9163,0;0,0;0,3346;9163,3346;9163,3338;7,3338;7,8;9163,8;9163,0" o:connectangles="0,0,0,0,0,0,0,0,0"/>
                </v:shape>
                <v:rect id="Rectangle 124" o:spid="_x0000_s1028" style="position:absolute;left:15162;top:12242;width:7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" fillcolor="black" stroked="f">
                  <v:path arrowok="t"/>
                </v:rect>
                <v:shape id="Freeform 125" o:spid="_x0000_s1029" style="position:absolute;left:1433;top:12234;width:9163;height:3346;visibility:visible;mso-wrap-style:square;v-text-anchor:top" coordsize="916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" path="m9147,16l15,16r,3314l9147,3330r,-24l39,3306,39,40r9084,l9147,20r,-4xe" fillcolor="black" stroked="f">
                  <v:path arrowok="t" o:connecttype="custom" o:connectlocs="9147,16;15,16;15,3330;9147,3330;9147,3306;39,3306;39,40;9123,40;9147,20;9147,16" o:connectangles="0,0,0,0,0,0,0,0,0,0"/>
                </v:shape>
                <v:shape id="Freeform 126" o:spid="_x0000_s1030" style="position:absolute;left:1433;top:12234;width:9163;height:3346;visibility:visible;mso-wrap-style:square;v-text-anchor:top" coordsize="916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" path="m9147,20r-24,20l9123,3306r24,l9147,20xe" fillcolor="black" stroked="f">
                  <v:path arrowok="t" o:connecttype="custom" o:connectlocs="9147,20;9123,40;9123,3306;9147,3306;9147,20" o:connectangles="0,0,0,0,0"/>
                </v:shape>
                <w10:wrap anchorx="page" anchory="page"/>
              </v:group>
            </w:pict>
          </mc:Fallback>
        </mc:AlternateContent>
      </w:r>
    </w:p>
    <w:p w:rsidR="00743E95" w:rsidRDefault="00743E95">
      <w:pPr>
        <w:kinsoku w:val="0"/>
        <w:overflowPunct w:val="0"/>
        <w:spacing w:before="69"/>
        <w:ind w:left="137"/>
      </w:pPr>
      <w:r>
        <w:rPr>
          <w:b/>
          <w:bCs/>
        </w:rPr>
        <w:t>Sub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tte</w:t>
      </w:r>
      <w:r>
        <w:rPr>
          <w:b/>
          <w:bCs/>
        </w:rPr>
        <w:t xml:space="preserve">d by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s</w:t>
      </w:r>
      <w:r>
        <w:rPr>
          <w:b/>
          <w:bCs/>
          <w:spacing w:val="2"/>
        </w:rPr>
        <w:t>o</w:t>
      </w:r>
      <w:r>
        <w:rPr>
          <w:b/>
          <w:bCs/>
        </w:rPr>
        <w:t>n</w:t>
      </w:r>
      <w:r>
        <w:rPr>
          <w:b/>
          <w:bCs/>
          <w:spacing w:val="-1"/>
        </w:rPr>
        <w:t>-</w:t>
      </w:r>
      <w:r>
        <w:rPr>
          <w:b/>
          <w:bCs/>
        </w:rPr>
        <w:t>in</w:t>
      </w:r>
      <w:r>
        <w:rPr>
          <w:b/>
          <w:bCs/>
          <w:spacing w:val="-1"/>
        </w:rPr>
        <w:t>-c</w:t>
      </w:r>
      <w:r>
        <w:rPr>
          <w:b/>
          <w:bCs/>
        </w:rPr>
        <w:t>ha</w:t>
      </w:r>
      <w:r>
        <w:rPr>
          <w:b/>
          <w:bCs/>
          <w:spacing w:val="-1"/>
        </w:rPr>
        <w:t>r</w:t>
      </w:r>
      <w:r>
        <w:rPr>
          <w:b/>
          <w:bCs/>
        </w:rPr>
        <w:t>ge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>cc</w:t>
      </w:r>
      <w:r>
        <w:rPr>
          <w:b/>
          <w:bCs/>
          <w:spacing w:val="-4"/>
        </w:rPr>
        <w:t>r</w:t>
      </w:r>
      <w:r>
        <w:rPr>
          <w:b/>
          <w:bCs/>
          <w:spacing w:val="1"/>
        </w:rPr>
        <w:t>e</w:t>
      </w:r>
      <w:r>
        <w:rPr>
          <w:b/>
          <w:bCs/>
        </w:rPr>
        <w:t>di</w:t>
      </w:r>
      <w:r>
        <w:rPr>
          <w:b/>
          <w:bCs/>
          <w:spacing w:val="-1"/>
        </w:rPr>
        <w:t>te</w:t>
      </w:r>
      <w:r>
        <w:rPr>
          <w:b/>
          <w:bCs/>
        </w:rPr>
        <w:t>d p</w:t>
      </w:r>
      <w:r>
        <w:rPr>
          <w:b/>
          <w:bCs/>
          <w:spacing w:val="-6"/>
        </w:rPr>
        <w:t>r</w:t>
      </w:r>
      <w:r>
        <w:rPr>
          <w:b/>
          <w:bCs/>
        </w:rPr>
        <w:t>ovid</w:t>
      </w:r>
      <w:r>
        <w:rPr>
          <w:b/>
          <w:bCs/>
          <w:spacing w:val="-1"/>
        </w:rPr>
        <w:t>er</w:t>
      </w:r>
      <w:r>
        <w:rPr>
          <w:b/>
          <w:bCs/>
        </w:rPr>
        <w:t>:</w:t>
      </w:r>
    </w:p>
    <w:p w:rsidR="00743E95" w:rsidRDefault="00743E95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2" w:line="200" w:lineRule="exact"/>
        <w:rPr>
          <w:sz w:val="20"/>
          <w:szCs w:val="20"/>
        </w:rPr>
        <w:sectPr w:rsidR="00743E95">
          <w:pgSz w:w="11907" w:h="16840"/>
          <w:pgMar w:top="980" w:right="1260" w:bottom="860" w:left="1480" w:header="0" w:footer="671" w:gutter="0"/>
          <w:cols w:space="720" w:equalWidth="0">
            <w:col w:w="9167"/>
          </w:cols>
          <w:noEndnote/>
        </w:sectPr>
      </w:pPr>
    </w:p>
    <w:p w:rsidR="00743E95" w:rsidRDefault="00743E95">
      <w:pPr>
        <w:tabs>
          <w:tab w:val="left" w:pos="1805"/>
          <w:tab w:val="left" w:pos="4445"/>
        </w:tabs>
        <w:kinsoku w:val="0"/>
        <w:overflowPunct w:val="0"/>
        <w:spacing w:before="69"/>
        <w:ind w:left="137"/>
      </w:pP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59"/>
          <w:tab w:val="left" w:pos="4479"/>
        </w:tabs>
        <w:kinsoku w:val="0"/>
        <w:overflowPunct w:val="0"/>
        <w:spacing w:before="69"/>
        <w:ind w:left="137"/>
      </w:pPr>
      <w:r>
        <w:br w:type="column"/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59"/>
          <w:tab w:val="left" w:pos="4479"/>
        </w:tabs>
        <w:kinsoku w:val="0"/>
        <w:overflowPunct w:val="0"/>
        <w:spacing w:before="69"/>
        <w:ind w:left="137"/>
        <w:sectPr w:rsidR="00743E95">
          <w:type w:val="continuous"/>
          <w:pgSz w:w="11907" w:h="16840"/>
          <w:pgMar w:top="1560" w:right="1260" w:bottom="280" w:left="1480" w:header="720" w:footer="720" w:gutter="0"/>
          <w:cols w:num="2" w:space="720" w:equalWidth="0">
            <w:col w:w="4446" w:space="87"/>
            <w:col w:w="4634"/>
          </w:cols>
          <w:noEndnote/>
        </w:sectPr>
      </w:pP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  <w:sectPr w:rsidR="00743E95">
          <w:type w:val="continuous"/>
          <w:pgSz w:w="11907" w:h="16840"/>
          <w:pgMar w:top="1560" w:right="1260" w:bottom="280" w:left="1480" w:header="720" w:footer="720" w:gutter="0"/>
          <w:cols w:space="720" w:equalWidth="0">
            <w:col w:w="9167"/>
          </w:cols>
          <w:noEndnote/>
        </w:sectPr>
      </w:pPr>
    </w:p>
    <w:p w:rsidR="00743E95" w:rsidRDefault="00743E95">
      <w:pPr>
        <w:tabs>
          <w:tab w:val="left" w:pos="1805"/>
          <w:tab w:val="left" w:pos="4445"/>
        </w:tabs>
        <w:kinsoku w:val="0"/>
        <w:overflowPunct w:val="0"/>
        <w:spacing w:before="69"/>
        <w:ind w:left="137"/>
      </w:pPr>
      <w:r>
        <w:t>Position/</w:t>
      </w:r>
      <w:r>
        <w:rPr>
          <w:spacing w:val="-10"/>
        </w:rPr>
        <w:t>T</w:t>
      </w:r>
      <w:r>
        <w:t>itl</w:t>
      </w:r>
      <w:r>
        <w:rPr>
          <w:spacing w:val="-1"/>
        </w:rPr>
        <w:t>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59"/>
          <w:tab w:val="left" w:pos="4479"/>
        </w:tabs>
        <w:kinsoku w:val="0"/>
        <w:overflowPunct w:val="0"/>
        <w:spacing w:before="69"/>
        <w:ind w:left="137"/>
      </w:pPr>
      <w:r>
        <w:br w:type="column"/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59"/>
          <w:tab w:val="left" w:pos="4479"/>
        </w:tabs>
        <w:kinsoku w:val="0"/>
        <w:overflowPunct w:val="0"/>
        <w:spacing w:before="69"/>
        <w:ind w:left="137"/>
        <w:sectPr w:rsidR="00743E95">
          <w:type w:val="continuous"/>
          <w:pgSz w:w="11907" w:h="16840"/>
          <w:pgMar w:top="1560" w:right="1260" w:bottom="280" w:left="1480" w:header="720" w:footer="720" w:gutter="0"/>
          <w:cols w:num="2" w:space="720" w:equalWidth="0">
            <w:col w:w="4446" w:space="87"/>
            <w:col w:w="4634"/>
          </w:cols>
          <w:noEndnote/>
        </w:sectPr>
      </w:pP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  <w:sectPr w:rsidR="00743E95">
          <w:type w:val="continuous"/>
          <w:pgSz w:w="11907" w:h="16840"/>
          <w:pgMar w:top="1560" w:right="1260" w:bottom="280" w:left="1480" w:header="720" w:footer="720" w:gutter="0"/>
          <w:cols w:space="720" w:equalWidth="0">
            <w:col w:w="9167"/>
          </w:cols>
          <w:noEndnote/>
        </w:sectPr>
      </w:pPr>
    </w:p>
    <w:p w:rsidR="00743E95" w:rsidRDefault="00743E95">
      <w:pPr>
        <w:tabs>
          <w:tab w:val="left" w:pos="1805"/>
          <w:tab w:val="left" w:pos="4445"/>
        </w:tabs>
        <w:kinsoku w:val="0"/>
        <w:overflowPunct w:val="0"/>
        <w:spacing w:before="69"/>
        <w:ind w:left="137"/>
      </w:pPr>
      <w:r>
        <w:t>Cont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N</w:t>
      </w:r>
      <w:r>
        <w:t>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59"/>
          <w:tab w:val="left" w:pos="4479"/>
        </w:tabs>
        <w:kinsoku w:val="0"/>
        <w:overflowPunct w:val="0"/>
        <w:spacing w:before="69"/>
        <w:ind w:left="137"/>
      </w:pPr>
      <w:r>
        <w:br w:type="column"/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59"/>
          <w:tab w:val="left" w:pos="4479"/>
        </w:tabs>
        <w:kinsoku w:val="0"/>
        <w:overflowPunct w:val="0"/>
        <w:spacing w:before="69"/>
        <w:ind w:left="137"/>
        <w:sectPr w:rsidR="00743E95">
          <w:type w:val="continuous"/>
          <w:pgSz w:w="11907" w:h="16840"/>
          <w:pgMar w:top="1560" w:right="1260" w:bottom="280" w:left="1480" w:header="720" w:footer="720" w:gutter="0"/>
          <w:cols w:num="2" w:space="720" w:equalWidth="0">
            <w:col w:w="4446" w:space="87"/>
            <w:col w:w="4634"/>
          </w:cols>
          <w:noEndnote/>
        </w:sectPr>
      </w:pP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D46495" w:rsidRPr="00D46495" w:rsidRDefault="00743E95" w:rsidP="00D46495">
      <w:pPr>
        <w:tabs>
          <w:tab w:val="left" w:pos="1805"/>
          <w:tab w:val="left" w:pos="8520"/>
        </w:tabs>
        <w:kinsoku w:val="0"/>
        <w:overflowPunct w:val="0"/>
        <w:spacing w:before="69"/>
        <w:ind w:left="137"/>
        <w:rPr>
          <w:u w:val="single"/>
        </w:rPr>
      </w:pPr>
      <w:r>
        <w:t>Submitt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ind w:left="4395"/>
      </w:pPr>
      <w:r>
        <w:rPr>
          <w:spacing w:val="-1"/>
        </w:rPr>
        <w:t>(</w:t>
      </w:r>
      <w:proofErr w:type="spellStart"/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</w:t>
      </w:r>
      <w:proofErr w:type="spellEnd"/>
      <w:r>
        <w:t xml:space="preserve"> </w:t>
      </w:r>
      <w:r>
        <w:rPr>
          <w:spacing w:val="-1"/>
        </w:rPr>
        <w:t>Na</w:t>
      </w:r>
      <w:r>
        <w:t>m</w:t>
      </w:r>
      <w:r>
        <w:rPr>
          <w:spacing w:val="-1"/>
        </w:rPr>
        <w:t>e)</w:t>
      </w:r>
      <w:bookmarkStart w:id="0" w:name="_GoBack"/>
      <w:bookmarkEnd w:id="0"/>
    </w:p>
    <w:sectPr w:rsidR="00743E95">
      <w:type w:val="continuous"/>
      <w:pgSz w:w="11907" w:h="16840"/>
      <w:pgMar w:top="1560" w:right="1260" w:bottom="280" w:left="1480" w:header="720" w:footer="720" w:gutter="0"/>
      <w:cols w:space="720" w:equalWidth="0">
        <w:col w:w="91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83" w:rsidRDefault="00001F83">
      <w:r>
        <w:separator/>
      </w:r>
    </w:p>
  </w:endnote>
  <w:endnote w:type="continuationSeparator" w:id="0">
    <w:p w:rsidR="00001F83" w:rsidRDefault="0000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5" w:rsidRDefault="00FB0645">
    <w:pPr>
      <w:kinsoku w:val="0"/>
      <w:overflowPunct w:val="0"/>
      <w:spacing w:line="200" w:lineRule="exact"/>
      <w:rPr>
        <w:rFonts w:hint="eastAs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3743325</wp:posOffset>
              </wp:positionH>
              <wp:positionV relativeFrom="page">
                <wp:posOffset>10126980</wp:posOffset>
              </wp:positionV>
              <wp:extent cx="179070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E95" w:rsidRDefault="00743E95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2262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75pt;margin-top:797.4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lDqg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" o:allowincell="f" filled="f" stroked="f">
              <v:textbox inset="0,0,0,0">
                <w:txbxContent>
                  <w:p w:rsidR="00743E95" w:rsidRDefault="00743E95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CD2262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262">
      <w:rPr>
        <w:rFonts w:hint="eastAsia"/>
        <w:sz w:val="20"/>
        <w:szCs w:val="20"/>
      </w:rPr>
      <w:t xml:space="preserve"> </w:t>
    </w:r>
    <w:r w:rsidR="00CD2262">
      <w:rPr>
        <w:sz w:val="20"/>
        <w:szCs w:val="20"/>
      </w:rPr>
      <w:t xml:space="preserve">                                                                                                                                           Last updated in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83" w:rsidRDefault="00001F83">
      <w:r>
        <w:separator/>
      </w:r>
    </w:p>
  </w:footnote>
  <w:footnote w:type="continuationSeparator" w:id="0">
    <w:p w:rsidR="00001F83" w:rsidRDefault="0000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"/>
      <w:lvlJc w:val="left"/>
      <w:pPr>
        <w:ind w:hanging="284"/>
      </w:pPr>
      <w:rPr>
        <w:rFonts w:ascii="Wingdings" w:hAnsi="Wingdings" w:cs="Wingdings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hanging="40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hanging="3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Letter"/>
      <w:lvlText w:val="%1."/>
      <w:lvlJc w:val="left"/>
      <w:pPr>
        <w:ind w:hanging="293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6DD41F44"/>
    <w:multiLevelType w:val="hybridMultilevel"/>
    <w:tmpl w:val="4AA4C5BA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A"/>
    <w:rsid w:val="00001F83"/>
    <w:rsid w:val="000B3228"/>
    <w:rsid w:val="000E3A09"/>
    <w:rsid w:val="001B11CB"/>
    <w:rsid w:val="001B2620"/>
    <w:rsid w:val="001B404C"/>
    <w:rsid w:val="002D695E"/>
    <w:rsid w:val="002F412B"/>
    <w:rsid w:val="003855BF"/>
    <w:rsid w:val="003C0884"/>
    <w:rsid w:val="003D591D"/>
    <w:rsid w:val="003F0C23"/>
    <w:rsid w:val="004161D8"/>
    <w:rsid w:val="0041639C"/>
    <w:rsid w:val="00486537"/>
    <w:rsid w:val="004D66B2"/>
    <w:rsid w:val="0052692C"/>
    <w:rsid w:val="005A383B"/>
    <w:rsid w:val="005B04B7"/>
    <w:rsid w:val="006031BB"/>
    <w:rsid w:val="00665426"/>
    <w:rsid w:val="006C1AF2"/>
    <w:rsid w:val="00707538"/>
    <w:rsid w:val="00743E95"/>
    <w:rsid w:val="007B10DF"/>
    <w:rsid w:val="007F3BA2"/>
    <w:rsid w:val="00802C9F"/>
    <w:rsid w:val="00831C57"/>
    <w:rsid w:val="00885713"/>
    <w:rsid w:val="008876A8"/>
    <w:rsid w:val="008F7CDE"/>
    <w:rsid w:val="00912D29"/>
    <w:rsid w:val="009201BB"/>
    <w:rsid w:val="0092521F"/>
    <w:rsid w:val="00927E99"/>
    <w:rsid w:val="009534BC"/>
    <w:rsid w:val="00957AD4"/>
    <w:rsid w:val="00970DF3"/>
    <w:rsid w:val="00A569F8"/>
    <w:rsid w:val="00AC7192"/>
    <w:rsid w:val="00B06F23"/>
    <w:rsid w:val="00BD3D5B"/>
    <w:rsid w:val="00C340C3"/>
    <w:rsid w:val="00CD2262"/>
    <w:rsid w:val="00D378DF"/>
    <w:rsid w:val="00D42D3E"/>
    <w:rsid w:val="00D46495"/>
    <w:rsid w:val="00D72BD6"/>
    <w:rsid w:val="00DA236A"/>
    <w:rsid w:val="00E243D5"/>
    <w:rsid w:val="00E577E8"/>
    <w:rsid w:val="00E60570"/>
    <w:rsid w:val="00E83613"/>
    <w:rsid w:val="00ED6CB0"/>
    <w:rsid w:val="00F204EA"/>
    <w:rsid w:val="00F532A4"/>
    <w:rsid w:val="00F62603"/>
    <w:rsid w:val="00FB0645"/>
    <w:rsid w:val="00FB0C34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26107"/>
  <w14:defaultImageDpi w14:val="0"/>
  <w15:chartTrackingRefBased/>
  <w15:docId w15:val="{2E7DAF5D-8F0C-413B-B668-E7F49EE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1510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spacing w:before="3"/>
      <w:ind w:left="2272" w:hanging="912"/>
      <w:outlineLvl w:val="1"/>
    </w:pPr>
    <w:rPr>
      <w:rFonts w:ascii="Arial Narrow" w:hAnsi="Arial Narrow" w:cs="Arial Narrow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qFormat/>
    <w:pPr>
      <w:ind w:left="16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69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qFormat/>
    <w:pPr>
      <w:spacing w:before="69"/>
      <w:ind w:left="137"/>
      <w:outlineLvl w:val="4"/>
    </w:pPr>
  </w:style>
  <w:style w:type="paragraph" w:styleId="6">
    <w:name w:val="heading 6"/>
    <w:basedOn w:val="a"/>
    <w:next w:val="a"/>
    <w:link w:val="60"/>
    <w:uiPriority w:val="1"/>
    <w:qFormat/>
    <w:pPr>
      <w:ind w:left="660" w:hanging="541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0"/>
    </w:pPr>
    <w:rPr>
      <w:sz w:val="22"/>
      <w:szCs w:val="22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Pr>
      <w:rFonts w:ascii="Calibri Light" w:eastAsia="新細明體" w:hAnsi="Calibri Light" w:cs="Times New Roman"/>
      <w:kern w:val="0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A236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A236A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36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A236A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0491-06FA-4516-AB4D-0E3815B9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1513</Characters>
  <Application>Microsoft Office Word</Application>
  <DocSecurity>0</DocSecurity>
  <Lines>84</Lines>
  <Paragraphs>53</Paragraphs>
  <ScaleCrop>false</ScaleCrop>
  <Company>Hospital Authority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lcf059</dc:creator>
  <cp:keywords/>
  <cp:lastModifiedBy>Admin</cp:lastModifiedBy>
  <cp:revision>3</cp:revision>
  <cp:lastPrinted>2019-09-23T02:01:00Z</cp:lastPrinted>
  <dcterms:created xsi:type="dcterms:W3CDTF">2019-09-23T02:55:00Z</dcterms:created>
  <dcterms:modified xsi:type="dcterms:W3CDTF">2020-03-02T07:05:00Z</dcterms:modified>
</cp:coreProperties>
</file>